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2D" w:rsidRDefault="00D31E2D" w:rsidP="00D31E2D">
      <w:pPr>
        <w:pStyle w:val="a3"/>
        <w:kinsoku w:val="0"/>
        <w:overflowPunct w:val="0"/>
        <w:spacing w:before="58"/>
        <w:ind w:left="825" w:right="998"/>
        <w:jc w:val="center"/>
        <w:rPr>
          <w:rFonts w:ascii="Times New Roman" w:hAnsi="Times New Roman" w:cs="Times New Roman"/>
          <w:b/>
          <w:spacing w:val="-3"/>
          <w:w w:val="105"/>
        </w:rPr>
      </w:pPr>
      <w:r>
        <w:rPr>
          <w:rFonts w:ascii="Times New Roman" w:hAnsi="Times New Roman" w:cs="Times New Roman"/>
          <w:b/>
          <w:spacing w:val="-3"/>
          <w:w w:val="105"/>
        </w:rPr>
        <w:t>АННОТАЦИЯ</w:t>
      </w:r>
    </w:p>
    <w:p w:rsidR="00D31E2D" w:rsidRDefault="00D31E2D" w:rsidP="00D31E2D">
      <w:pPr>
        <w:pStyle w:val="a3"/>
        <w:kinsoku w:val="0"/>
        <w:overflowPunct w:val="0"/>
        <w:spacing w:before="58"/>
        <w:ind w:left="825" w:right="998"/>
        <w:jc w:val="center"/>
        <w:rPr>
          <w:rFonts w:ascii="Times New Roman" w:hAnsi="Times New Roman" w:cs="Times New Roman"/>
          <w:b/>
          <w:spacing w:val="-3"/>
          <w:w w:val="105"/>
        </w:rPr>
      </w:pPr>
    </w:p>
    <w:p w:rsidR="00D31E2D" w:rsidRDefault="00D31E2D" w:rsidP="00D31E2D">
      <w:pPr>
        <w:pStyle w:val="a3"/>
        <w:kinsoku w:val="0"/>
        <w:overflowPunct w:val="0"/>
        <w:spacing w:before="58"/>
        <w:ind w:left="825" w:right="998"/>
        <w:jc w:val="center"/>
        <w:rPr>
          <w:rFonts w:ascii="Times New Roman" w:hAnsi="Times New Roman" w:cs="Times New Roman"/>
          <w:b/>
          <w:spacing w:val="-53"/>
          <w:w w:val="105"/>
        </w:rPr>
      </w:pPr>
      <w:r>
        <w:rPr>
          <w:rFonts w:ascii="Times New Roman" w:hAnsi="Times New Roman" w:cs="Times New Roman"/>
          <w:b/>
          <w:spacing w:val="-3"/>
          <w:w w:val="105"/>
        </w:rPr>
        <w:t>Д</w:t>
      </w:r>
      <w:r>
        <w:rPr>
          <w:rFonts w:ascii="Times New Roman" w:hAnsi="Times New Roman" w:cs="Times New Roman"/>
          <w:b/>
          <w:w w:val="105"/>
        </w:rPr>
        <w:t>ОПО</w:t>
      </w:r>
      <w:r>
        <w:rPr>
          <w:rFonts w:ascii="Times New Roman" w:hAnsi="Times New Roman" w:cs="Times New Roman"/>
          <w:b/>
          <w:spacing w:val="-1"/>
          <w:w w:val="105"/>
        </w:rPr>
        <w:t>Л</w:t>
      </w:r>
      <w:r>
        <w:rPr>
          <w:rFonts w:ascii="Times New Roman" w:hAnsi="Times New Roman" w:cs="Times New Roman"/>
          <w:b/>
          <w:w w:val="105"/>
        </w:rPr>
        <w:t>НИТЕ</w:t>
      </w:r>
      <w:r>
        <w:rPr>
          <w:rFonts w:ascii="Times New Roman" w:hAnsi="Times New Roman" w:cs="Times New Roman"/>
          <w:b/>
          <w:spacing w:val="-1"/>
          <w:w w:val="105"/>
        </w:rPr>
        <w:t>Л</w:t>
      </w:r>
      <w:r>
        <w:rPr>
          <w:rFonts w:ascii="Times New Roman" w:hAnsi="Times New Roman" w:cs="Times New Roman"/>
          <w:b/>
          <w:spacing w:val="-5"/>
          <w:w w:val="105"/>
        </w:rPr>
        <w:t>Ь</w:t>
      </w:r>
      <w:r>
        <w:rPr>
          <w:rFonts w:ascii="Times New Roman" w:hAnsi="Times New Roman" w:cs="Times New Roman"/>
          <w:b/>
          <w:w w:val="105"/>
        </w:rPr>
        <w:t>НОЙ</w:t>
      </w:r>
      <w:r>
        <w:rPr>
          <w:rFonts w:ascii="Times New Roman" w:hAnsi="Times New Roman" w:cs="Times New Roman"/>
          <w:b/>
          <w:spacing w:val="-48"/>
          <w:w w:val="105"/>
        </w:rPr>
        <w:t xml:space="preserve"> </w:t>
      </w:r>
      <w:r>
        <w:rPr>
          <w:rFonts w:ascii="Times New Roman" w:hAnsi="Times New Roman" w:cs="Times New Roman"/>
          <w:b/>
          <w:w w:val="105"/>
        </w:rPr>
        <w:t>П</w:t>
      </w:r>
      <w:r>
        <w:rPr>
          <w:rFonts w:ascii="Times New Roman" w:hAnsi="Times New Roman" w:cs="Times New Roman"/>
          <w:b/>
          <w:spacing w:val="-2"/>
          <w:w w:val="105"/>
        </w:rPr>
        <w:t>Р</w:t>
      </w:r>
      <w:r>
        <w:rPr>
          <w:rFonts w:ascii="Times New Roman" w:hAnsi="Times New Roman" w:cs="Times New Roman"/>
          <w:b/>
          <w:w w:val="105"/>
        </w:rPr>
        <w:t>Е</w:t>
      </w:r>
      <w:r>
        <w:rPr>
          <w:rFonts w:ascii="Times New Roman" w:hAnsi="Times New Roman" w:cs="Times New Roman"/>
          <w:b/>
          <w:spacing w:val="-3"/>
          <w:w w:val="105"/>
        </w:rPr>
        <w:t>Д</w:t>
      </w:r>
      <w:r>
        <w:rPr>
          <w:rFonts w:ascii="Times New Roman" w:hAnsi="Times New Roman" w:cs="Times New Roman"/>
          <w:b/>
          <w:w w:val="105"/>
        </w:rPr>
        <w:t>П</w:t>
      </w:r>
      <w:r>
        <w:rPr>
          <w:rFonts w:ascii="Times New Roman" w:hAnsi="Times New Roman" w:cs="Times New Roman"/>
          <w:b/>
          <w:spacing w:val="-2"/>
          <w:w w:val="105"/>
        </w:rPr>
        <w:t>Р</w:t>
      </w:r>
      <w:r>
        <w:rPr>
          <w:rFonts w:ascii="Times New Roman" w:hAnsi="Times New Roman" w:cs="Times New Roman"/>
          <w:b/>
          <w:w w:val="105"/>
        </w:rPr>
        <w:t>О</w:t>
      </w:r>
      <w:r>
        <w:rPr>
          <w:rFonts w:ascii="Times New Roman" w:hAnsi="Times New Roman" w:cs="Times New Roman"/>
          <w:b/>
          <w:spacing w:val="-4"/>
          <w:w w:val="105"/>
        </w:rPr>
        <w:t>Ф</w:t>
      </w:r>
      <w:r>
        <w:rPr>
          <w:rFonts w:ascii="Times New Roman" w:hAnsi="Times New Roman" w:cs="Times New Roman"/>
          <w:b/>
          <w:w w:val="105"/>
        </w:rPr>
        <w:t>Е</w:t>
      </w:r>
      <w:r>
        <w:rPr>
          <w:rFonts w:ascii="Times New Roman" w:hAnsi="Times New Roman" w:cs="Times New Roman"/>
          <w:b/>
          <w:spacing w:val="-3"/>
          <w:w w:val="105"/>
        </w:rPr>
        <w:t>СС</w:t>
      </w:r>
      <w:r>
        <w:rPr>
          <w:rFonts w:ascii="Times New Roman" w:hAnsi="Times New Roman" w:cs="Times New Roman"/>
          <w:b/>
          <w:w w:val="105"/>
        </w:rPr>
        <w:t>ИОН</w:t>
      </w:r>
      <w:r>
        <w:rPr>
          <w:rFonts w:ascii="Times New Roman" w:hAnsi="Times New Roman" w:cs="Times New Roman"/>
          <w:b/>
          <w:spacing w:val="-2"/>
          <w:w w:val="105"/>
        </w:rPr>
        <w:t>А</w:t>
      </w:r>
      <w:r>
        <w:rPr>
          <w:rFonts w:ascii="Times New Roman" w:hAnsi="Times New Roman" w:cs="Times New Roman"/>
          <w:b/>
          <w:spacing w:val="-1"/>
          <w:w w:val="105"/>
        </w:rPr>
        <w:t>Л</w:t>
      </w:r>
      <w:r>
        <w:rPr>
          <w:rFonts w:ascii="Times New Roman" w:hAnsi="Times New Roman" w:cs="Times New Roman"/>
          <w:b/>
          <w:spacing w:val="-2"/>
          <w:w w:val="105"/>
        </w:rPr>
        <w:t>Ь</w:t>
      </w:r>
      <w:r>
        <w:rPr>
          <w:rFonts w:ascii="Times New Roman" w:hAnsi="Times New Roman" w:cs="Times New Roman"/>
          <w:b/>
          <w:w w:val="105"/>
        </w:rPr>
        <w:t>Н</w:t>
      </w:r>
      <w:r>
        <w:rPr>
          <w:rFonts w:ascii="Times New Roman" w:hAnsi="Times New Roman" w:cs="Times New Roman"/>
          <w:b/>
          <w:spacing w:val="-2"/>
          <w:w w:val="105"/>
        </w:rPr>
        <w:t>ОЙ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w w:val="105"/>
        </w:rPr>
        <w:t>О</w:t>
      </w:r>
      <w:r>
        <w:rPr>
          <w:rFonts w:ascii="Times New Roman" w:hAnsi="Times New Roman" w:cs="Times New Roman"/>
          <w:b/>
          <w:spacing w:val="-2"/>
          <w:w w:val="105"/>
        </w:rPr>
        <w:t>БЩ</w:t>
      </w:r>
      <w:r>
        <w:rPr>
          <w:rFonts w:ascii="Times New Roman" w:hAnsi="Times New Roman" w:cs="Times New Roman"/>
          <w:b/>
          <w:w w:val="105"/>
        </w:rPr>
        <w:t>ЕО</w:t>
      </w:r>
      <w:r>
        <w:rPr>
          <w:rFonts w:ascii="Times New Roman" w:hAnsi="Times New Roman" w:cs="Times New Roman"/>
          <w:b/>
          <w:spacing w:val="-2"/>
          <w:w w:val="105"/>
        </w:rPr>
        <w:t>БРА</w:t>
      </w:r>
      <w:r>
        <w:rPr>
          <w:rFonts w:ascii="Times New Roman" w:hAnsi="Times New Roman" w:cs="Times New Roman"/>
          <w:b/>
          <w:w w:val="105"/>
        </w:rPr>
        <w:t>ЗОВ</w:t>
      </w:r>
      <w:r>
        <w:rPr>
          <w:rFonts w:ascii="Times New Roman" w:hAnsi="Times New Roman" w:cs="Times New Roman"/>
          <w:b/>
          <w:spacing w:val="-2"/>
          <w:w w:val="105"/>
        </w:rPr>
        <w:t>А</w:t>
      </w:r>
      <w:r>
        <w:rPr>
          <w:rFonts w:ascii="Times New Roman" w:hAnsi="Times New Roman" w:cs="Times New Roman"/>
          <w:b/>
          <w:w w:val="105"/>
        </w:rPr>
        <w:t>ТЕ</w:t>
      </w:r>
      <w:r>
        <w:rPr>
          <w:rFonts w:ascii="Times New Roman" w:hAnsi="Times New Roman" w:cs="Times New Roman"/>
          <w:b/>
          <w:spacing w:val="-1"/>
          <w:w w:val="105"/>
        </w:rPr>
        <w:t>Л</w:t>
      </w:r>
      <w:r>
        <w:rPr>
          <w:rFonts w:ascii="Times New Roman" w:hAnsi="Times New Roman" w:cs="Times New Roman"/>
          <w:b/>
          <w:spacing w:val="-2"/>
          <w:w w:val="105"/>
        </w:rPr>
        <w:t>Ь</w:t>
      </w:r>
      <w:r>
        <w:rPr>
          <w:rFonts w:ascii="Times New Roman" w:hAnsi="Times New Roman" w:cs="Times New Roman"/>
          <w:b/>
          <w:w w:val="105"/>
        </w:rPr>
        <w:t>НОЙ</w:t>
      </w:r>
      <w:r>
        <w:rPr>
          <w:rFonts w:ascii="Times New Roman" w:hAnsi="Times New Roman" w:cs="Times New Roman"/>
          <w:b/>
          <w:spacing w:val="-27"/>
          <w:w w:val="105"/>
        </w:rPr>
        <w:t xml:space="preserve"> </w:t>
      </w:r>
      <w:r>
        <w:rPr>
          <w:rFonts w:ascii="Times New Roman" w:hAnsi="Times New Roman" w:cs="Times New Roman"/>
          <w:b/>
          <w:w w:val="105"/>
        </w:rPr>
        <w:t>П</w:t>
      </w:r>
      <w:r>
        <w:rPr>
          <w:rFonts w:ascii="Times New Roman" w:hAnsi="Times New Roman" w:cs="Times New Roman"/>
          <w:b/>
          <w:spacing w:val="-2"/>
          <w:w w:val="105"/>
        </w:rPr>
        <w:t>Р</w:t>
      </w:r>
      <w:r>
        <w:rPr>
          <w:rFonts w:ascii="Times New Roman" w:hAnsi="Times New Roman" w:cs="Times New Roman"/>
          <w:b/>
          <w:w w:val="105"/>
        </w:rPr>
        <w:t>О</w:t>
      </w:r>
      <w:r>
        <w:rPr>
          <w:rFonts w:ascii="Times New Roman" w:hAnsi="Times New Roman" w:cs="Times New Roman"/>
          <w:b/>
          <w:spacing w:val="-4"/>
          <w:w w:val="105"/>
        </w:rPr>
        <w:t>Г</w:t>
      </w:r>
      <w:r>
        <w:rPr>
          <w:rFonts w:ascii="Times New Roman" w:hAnsi="Times New Roman" w:cs="Times New Roman"/>
          <w:b/>
          <w:spacing w:val="-2"/>
          <w:w w:val="105"/>
        </w:rPr>
        <w:t>РА</w:t>
      </w:r>
      <w:r>
        <w:rPr>
          <w:rFonts w:ascii="Times New Roman" w:hAnsi="Times New Roman" w:cs="Times New Roman"/>
          <w:b/>
          <w:spacing w:val="-1"/>
          <w:w w:val="105"/>
        </w:rPr>
        <w:t>ММ</w:t>
      </w:r>
      <w:r w:rsidR="005B4239">
        <w:rPr>
          <w:rFonts w:ascii="Times New Roman" w:hAnsi="Times New Roman" w:cs="Times New Roman"/>
          <w:b/>
          <w:w w:val="105"/>
        </w:rPr>
        <w:t>Ы</w:t>
      </w:r>
      <w:bookmarkStart w:id="0" w:name="_GoBack"/>
      <w:bookmarkEnd w:id="0"/>
      <w:r>
        <w:rPr>
          <w:rFonts w:ascii="Times New Roman" w:hAnsi="Times New Roman" w:cs="Times New Roman"/>
          <w:b/>
          <w:spacing w:val="-26"/>
          <w:w w:val="105"/>
        </w:rPr>
        <w:t xml:space="preserve"> </w:t>
      </w:r>
      <w:r>
        <w:rPr>
          <w:rFonts w:ascii="Times New Roman" w:hAnsi="Times New Roman" w:cs="Times New Roman"/>
          <w:b/>
          <w:w w:val="105"/>
        </w:rPr>
        <w:t>В</w:t>
      </w:r>
      <w:r>
        <w:rPr>
          <w:rFonts w:ascii="Times New Roman" w:hAnsi="Times New Roman" w:cs="Times New Roman"/>
          <w:b/>
          <w:spacing w:val="-27"/>
          <w:w w:val="105"/>
        </w:rPr>
        <w:t xml:space="preserve"> </w:t>
      </w:r>
      <w:r>
        <w:rPr>
          <w:rFonts w:ascii="Times New Roman" w:hAnsi="Times New Roman" w:cs="Times New Roman"/>
          <w:b/>
          <w:w w:val="105"/>
        </w:rPr>
        <w:t>О</w:t>
      </w:r>
      <w:r>
        <w:rPr>
          <w:rFonts w:ascii="Times New Roman" w:hAnsi="Times New Roman" w:cs="Times New Roman"/>
          <w:b/>
          <w:spacing w:val="-2"/>
          <w:w w:val="105"/>
        </w:rPr>
        <w:t>Б</w:t>
      </w:r>
      <w:r>
        <w:rPr>
          <w:rFonts w:ascii="Times New Roman" w:hAnsi="Times New Roman" w:cs="Times New Roman"/>
          <w:b/>
          <w:spacing w:val="-1"/>
          <w:w w:val="105"/>
        </w:rPr>
        <w:t>Л</w:t>
      </w:r>
      <w:r>
        <w:rPr>
          <w:rFonts w:ascii="Times New Roman" w:hAnsi="Times New Roman" w:cs="Times New Roman"/>
          <w:b/>
          <w:w w:val="105"/>
        </w:rPr>
        <w:t>А</w:t>
      </w:r>
      <w:r>
        <w:rPr>
          <w:rFonts w:ascii="Times New Roman" w:hAnsi="Times New Roman" w:cs="Times New Roman"/>
          <w:b/>
          <w:spacing w:val="-3"/>
          <w:w w:val="105"/>
        </w:rPr>
        <w:t>С</w:t>
      </w:r>
      <w:r>
        <w:rPr>
          <w:rFonts w:ascii="Times New Roman" w:hAnsi="Times New Roman" w:cs="Times New Roman"/>
          <w:b/>
          <w:w w:val="105"/>
        </w:rPr>
        <w:t>ТИ</w:t>
      </w:r>
      <w:r>
        <w:rPr>
          <w:rFonts w:ascii="Times New Roman" w:hAnsi="Times New Roman" w:cs="Times New Roman"/>
          <w:b/>
          <w:w w:val="108"/>
        </w:rPr>
        <w:t xml:space="preserve"> </w:t>
      </w:r>
      <w:r>
        <w:rPr>
          <w:rFonts w:ascii="Times New Roman" w:hAnsi="Times New Roman" w:cs="Times New Roman"/>
          <w:b/>
          <w:w w:val="105"/>
        </w:rPr>
        <w:t>ИЗО</w:t>
      </w:r>
      <w:r>
        <w:rPr>
          <w:rFonts w:ascii="Times New Roman" w:hAnsi="Times New Roman" w:cs="Times New Roman"/>
          <w:b/>
          <w:spacing w:val="-2"/>
          <w:w w:val="105"/>
        </w:rPr>
        <w:t>БРА</w:t>
      </w:r>
      <w:r>
        <w:rPr>
          <w:rFonts w:ascii="Times New Roman" w:hAnsi="Times New Roman" w:cs="Times New Roman"/>
          <w:b/>
          <w:w w:val="105"/>
        </w:rPr>
        <w:t>ЗИТЕ</w:t>
      </w:r>
      <w:r>
        <w:rPr>
          <w:rFonts w:ascii="Times New Roman" w:hAnsi="Times New Roman" w:cs="Times New Roman"/>
          <w:b/>
          <w:spacing w:val="-1"/>
          <w:w w:val="105"/>
        </w:rPr>
        <w:t>Л</w:t>
      </w:r>
      <w:r>
        <w:rPr>
          <w:rFonts w:ascii="Times New Roman" w:hAnsi="Times New Roman" w:cs="Times New Roman"/>
          <w:b/>
          <w:spacing w:val="-5"/>
          <w:w w:val="105"/>
        </w:rPr>
        <w:t>Ь</w:t>
      </w:r>
      <w:r>
        <w:rPr>
          <w:rFonts w:ascii="Times New Roman" w:hAnsi="Times New Roman" w:cs="Times New Roman"/>
          <w:b/>
          <w:w w:val="105"/>
        </w:rPr>
        <w:t>НО</w:t>
      </w:r>
      <w:r>
        <w:rPr>
          <w:rFonts w:ascii="Times New Roman" w:hAnsi="Times New Roman" w:cs="Times New Roman"/>
          <w:b/>
          <w:spacing w:val="-1"/>
          <w:w w:val="105"/>
        </w:rPr>
        <w:t>Г</w:t>
      </w:r>
      <w:r>
        <w:rPr>
          <w:rFonts w:ascii="Times New Roman" w:hAnsi="Times New Roman" w:cs="Times New Roman"/>
          <w:b/>
          <w:w w:val="105"/>
        </w:rPr>
        <w:t>О</w:t>
      </w:r>
      <w:r>
        <w:rPr>
          <w:rFonts w:ascii="Times New Roman" w:hAnsi="Times New Roman" w:cs="Times New Roman"/>
          <w:b/>
          <w:spacing w:val="-52"/>
          <w:w w:val="105"/>
        </w:rPr>
        <w:t xml:space="preserve">  </w:t>
      </w:r>
      <w:r>
        <w:rPr>
          <w:rFonts w:ascii="Times New Roman" w:hAnsi="Times New Roman" w:cs="Times New Roman"/>
          <w:b/>
          <w:w w:val="105"/>
        </w:rPr>
        <w:t>И</w:t>
      </w:r>
      <w:r>
        <w:rPr>
          <w:rFonts w:ascii="Times New Roman" w:hAnsi="Times New Roman" w:cs="Times New Roman"/>
          <w:b/>
          <w:spacing w:val="-3"/>
          <w:w w:val="105"/>
        </w:rPr>
        <w:t>С</w:t>
      </w:r>
      <w:r>
        <w:rPr>
          <w:rFonts w:ascii="Times New Roman" w:hAnsi="Times New Roman" w:cs="Times New Roman"/>
          <w:b/>
          <w:w w:val="105"/>
        </w:rPr>
        <w:t>КУ</w:t>
      </w:r>
      <w:r>
        <w:rPr>
          <w:rFonts w:ascii="Times New Roman" w:hAnsi="Times New Roman" w:cs="Times New Roman"/>
          <w:b/>
          <w:spacing w:val="-3"/>
          <w:w w:val="105"/>
        </w:rPr>
        <w:t>ССТ</w:t>
      </w:r>
      <w:r>
        <w:rPr>
          <w:rFonts w:ascii="Times New Roman" w:hAnsi="Times New Roman" w:cs="Times New Roman"/>
          <w:b/>
          <w:w w:val="105"/>
        </w:rPr>
        <w:t>ВА</w:t>
      </w:r>
      <w:r>
        <w:rPr>
          <w:rFonts w:ascii="Times New Roman" w:hAnsi="Times New Roman" w:cs="Times New Roman"/>
          <w:b/>
          <w:spacing w:val="-53"/>
          <w:w w:val="105"/>
        </w:rPr>
        <w:t xml:space="preserve"> </w:t>
      </w:r>
    </w:p>
    <w:p w:rsidR="00D31E2D" w:rsidRPr="00A8019F" w:rsidRDefault="00D31E2D" w:rsidP="00D31E2D">
      <w:pPr>
        <w:pStyle w:val="a3"/>
        <w:kinsoku w:val="0"/>
        <w:overflowPunct w:val="0"/>
        <w:spacing w:before="58"/>
        <w:ind w:left="825" w:right="99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pacing w:val="1"/>
          <w:w w:val="105"/>
        </w:rPr>
        <w:t>«</w:t>
      </w:r>
      <w:r>
        <w:rPr>
          <w:rFonts w:ascii="Times New Roman" w:hAnsi="Times New Roman" w:cs="Times New Roman"/>
          <w:b/>
          <w:w w:val="105"/>
        </w:rPr>
        <w:t>ЖИ</w:t>
      </w:r>
      <w:r>
        <w:rPr>
          <w:rFonts w:ascii="Times New Roman" w:hAnsi="Times New Roman" w:cs="Times New Roman"/>
          <w:b/>
          <w:spacing w:val="-4"/>
          <w:w w:val="105"/>
        </w:rPr>
        <w:t>В</w:t>
      </w:r>
      <w:r>
        <w:rPr>
          <w:rFonts w:ascii="Times New Roman" w:hAnsi="Times New Roman" w:cs="Times New Roman"/>
          <w:b/>
          <w:w w:val="105"/>
        </w:rPr>
        <w:t>ОПИ</w:t>
      </w:r>
      <w:r>
        <w:rPr>
          <w:rFonts w:ascii="Times New Roman" w:hAnsi="Times New Roman" w:cs="Times New Roman"/>
          <w:b/>
          <w:spacing w:val="-3"/>
          <w:w w:val="105"/>
        </w:rPr>
        <w:t>С</w:t>
      </w:r>
      <w:r>
        <w:rPr>
          <w:rFonts w:ascii="Times New Roman" w:hAnsi="Times New Roman" w:cs="Times New Roman"/>
          <w:b/>
          <w:spacing w:val="-5"/>
          <w:w w:val="105"/>
        </w:rPr>
        <w:t>Ь</w:t>
      </w:r>
      <w:r>
        <w:rPr>
          <w:rFonts w:ascii="Times New Roman" w:hAnsi="Times New Roman" w:cs="Times New Roman"/>
          <w:b/>
          <w:bCs/>
          <w:spacing w:val="1"/>
          <w:w w:val="105"/>
        </w:rPr>
        <w:t>»</w:t>
      </w:r>
    </w:p>
    <w:p w:rsidR="00D31E2D" w:rsidRDefault="00D31E2D" w:rsidP="00D31E2D">
      <w:pPr>
        <w:pStyle w:val="a3"/>
        <w:kinsoku w:val="0"/>
        <w:overflowPunct w:val="0"/>
        <w:ind w:right="17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w w:val="95"/>
        </w:rPr>
        <w:t>П</w:t>
      </w:r>
      <w:r>
        <w:rPr>
          <w:rFonts w:ascii="Times New Roman" w:hAnsi="Times New Roman" w:cs="Times New Roman"/>
          <w:b/>
          <w:spacing w:val="-1"/>
          <w:w w:val="95"/>
        </w:rPr>
        <w:t>р</w:t>
      </w:r>
      <w:r>
        <w:rPr>
          <w:rFonts w:ascii="Times New Roman" w:hAnsi="Times New Roman" w:cs="Times New Roman"/>
          <w:b/>
          <w:w w:val="95"/>
        </w:rPr>
        <w:t>е</w:t>
      </w:r>
      <w:r>
        <w:rPr>
          <w:rFonts w:ascii="Times New Roman" w:hAnsi="Times New Roman" w:cs="Times New Roman"/>
          <w:b/>
          <w:spacing w:val="-2"/>
          <w:w w:val="95"/>
        </w:rPr>
        <w:t>д</w:t>
      </w:r>
      <w:r>
        <w:rPr>
          <w:rFonts w:ascii="Times New Roman" w:hAnsi="Times New Roman" w:cs="Times New Roman"/>
          <w:b/>
          <w:w w:val="95"/>
        </w:rPr>
        <w:t>м</w:t>
      </w:r>
      <w:r>
        <w:rPr>
          <w:rFonts w:ascii="Times New Roman" w:hAnsi="Times New Roman" w:cs="Times New Roman"/>
          <w:b/>
          <w:spacing w:val="-4"/>
          <w:w w:val="95"/>
        </w:rPr>
        <w:t>е</w:t>
      </w:r>
      <w:r>
        <w:rPr>
          <w:rFonts w:ascii="Times New Roman" w:hAnsi="Times New Roman" w:cs="Times New Roman"/>
          <w:b/>
          <w:w w:val="95"/>
        </w:rPr>
        <w:t>т</w:t>
      </w:r>
      <w:r>
        <w:rPr>
          <w:rFonts w:ascii="Times New Roman" w:hAnsi="Times New Roman" w:cs="Times New Roman"/>
          <w:b/>
          <w:spacing w:val="-1"/>
          <w:w w:val="95"/>
        </w:rPr>
        <w:t>н</w:t>
      </w:r>
      <w:r>
        <w:rPr>
          <w:rFonts w:ascii="Times New Roman" w:hAnsi="Times New Roman" w:cs="Times New Roman"/>
          <w:b/>
          <w:spacing w:val="1"/>
          <w:w w:val="95"/>
        </w:rPr>
        <w:t>а</w:t>
      </w:r>
      <w:r>
        <w:rPr>
          <w:rFonts w:ascii="Times New Roman" w:hAnsi="Times New Roman" w:cs="Times New Roman"/>
          <w:b/>
          <w:w w:val="95"/>
        </w:rPr>
        <w:t>я</w:t>
      </w:r>
      <w:r>
        <w:rPr>
          <w:rFonts w:ascii="Times New Roman" w:hAnsi="Times New Roman" w:cs="Times New Roman"/>
          <w:b/>
          <w:spacing w:val="-7"/>
          <w:w w:val="95"/>
        </w:rPr>
        <w:t xml:space="preserve"> </w:t>
      </w:r>
      <w:r>
        <w:rPr>
          <w:rFonts w:ascii="Times New Roman" w:hAnsi="Times New Roman" w:cs="Times New Roman"/>
          <w:b/>
          <w:spacing w:val="1"/>
          <w:w w:val="95"/>
        </w:rPr>
        <w:t>о</w:t>
      </w:r>
      <w:r>
        <w:rPr>
          <w:rFonts w:ascii="Times New Roman" w:hAnsi="Times New Roman" w:cs="Times New Roman"/>
          <w:b/>
          <w:spacing w:val="-3"/>
          <w:w w:val="95"/>
        </w:rPr>
        <w:t>б</w:t>
      </w:r>
      <w:r>
        <w:rPr>
          <w:rFonts w:ascii="Times New Roman" w:hAnsi="Times New Roman" w:cs="Times New Roman"/>
          <w:b/>
          <w:spacing w:val="-2"/>
          <w:w w:val="95"/>
        </w:rPr>
        <w:t>л</w:t>
      </w:r>
      <w:r>
        <w:rPr>
          <w:rFonts w:ascii="Times New Roman" w:hAnsi="Times New Roman" w:cs="Times New Roman"/>
          <w:b/>
          <w:spacing w:val="1"/>
          <w:w w:val="95"/>
        </w:rPr>
        <w:t>а</w:t>
      </w:r>
      <w:r>
        <w:rPr>
          <w:rFonts w:ascii="Times New Roman" w:hAnsi="Times New Roman" w:cs="Times New Roman"/>
          <w:b/>
          <w:spacing w:val="-4"/>
          <w:w w:val="95"/>
        </w:rPr>
        <w:t>с</w:t>
      </w:r>
      <w:r>
        <w:rPr>
          <w:rFonts w:ascii="Times New Roman" w:hAnsi="Times New Roman" w:cs="Times New Roman"/>
          <w:b/>
          <w:spacing w:val="-2"/>
          <w:w w:val="95"/>
        </w:rPr>
        <w:t>т</w:t>
      </w:r>
      <w:r>
        <w:rPr>
          <w:rFonts w:ascii="Times New Roman" w:hAnsi="Times New Roman" w:cs="Times New Roman"/>
          <w:b/>
          <w:w w:val="95"/>
        </w:rPr>
        <w:t>ь</w:t>
      </w:r>
    </w:p>
    <w:p w:rsidR="00D31E2D" w:rsidRDefault="00D31E2D" w:rsidP="00D31E2D">
      <w:pPr>
        <w:pStyle w:val="a3"/>
        <w:kinsoku w:val="0"/>
        <w:overflowPunct w:val="0"/>
        <w:spacing w:before="2"/>
        <w:ind w:right="17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</w:t>
      </w:r>
      <w:r>
        <w:rPr>
          <w:rFonts w:ascii="Times New Roman" w:hAnsi="Times New Roman" w:cs="Times New Roman"/>
          <w:b/>
          <w:bCs/>
          <w:spacing w:val="-1"/>
        </w:rPr>
        <w:t>.</w:t>
      </w:r>
      <w:r>
        <w:rPr>
          <w:rFonts w:ascii="Times New Roman" w:hAnsi="Times New Roman" w:cs="Times New Roman"/>
          <w:b/>
          <w:bCs/>
          <w:spacing w:val="-2"/>
        </w:rPr>
        <w:t>0</w:t>
      </w:r>
      <w:r>
        <w:rPr>
          <w:rFonts w:ascii="Times New Roman" w:hAnsi="Times New Roman" w:cs="Times New Roman"/>
          <w:b/>
          <w:bCs/>
          <w:spacing w:val="1"/>
        </w:rPr>
        <w:t>1</w:t>
      </w:r>
      <w:r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hAnsi="Times New Roman" w:cs="Times New Roman"/>
          <w:b/>
          <w:spacing w:val="-2"/>
        </w:rPr>
        <w:t>Х</w:t>
      </w:r>
      <w:r>
        <w:rPr>
          <w:rFonts w:ascii="Times New Roman" w:hAnsi="Times New Roman" w:cs="Times New Roman"/>
          <w:b/>
        </w:rPr>
        <w:t>У</w:t>
      </w:r>
      <w:r>
        <w:rPr>
          <w:rFonts w:ascii="Times New Roman" w:hAnsi="Times New Roman" w:cs="Times New Roman"/>
          <w:b/>
          <w:spacing w:val="-2"/>
        </w:rPr>
        <w:t>Д</w:t>
      </w:r>
      <w:r>
        <w:rPr>
          <w:rFonts w:ascii="Times New Roman" w:hAnsi="Times New Roman" w:cs="Times New Roman"/>
          <w:b/>
        </w:rPr>
        <w:t>ОЖЕ</w:t>
      </w:r>
      <w:r>
        <w:rPr>
          <w:rFonts w:ascii="Times New Roman" w:hAnsi="Times New Roman" w:cs="Times New Roman"/>
          <w:b/>
          <w:spacing w:val="-4"/>
        </w:rPr>
        <w:t>С</w:t>
      </w:r>
      <w:r>
        <w:rPr>
          <w:rFonts w:ascii="Times New Roman" w:hAnsi="Times New Roman" w:cs="Times New Roman"/>
          <w:b/>
        </w:rPr>
        <w:t>ТВЕННОЕ</w:t>
      </w:r>
      <w:r>
        <w:rPr>
          <w:rFonts w:ascii="Times New Roman" w:hAnsi="Times New Roman" w:cs="Times New Roman"/>
          <w:b/>
          <w:spacing w:val="69"/>
        </w:rPr>
        <w:t xml:space="preserve"> </w:t>
      </w:r>
      <w:r>
        <w:rPr>
          <w:rFonts w:ascii="Times New Roman" w:hAnsi="Times New Roman" w:cs="Times New Roman"/>
          <w:b/>
          <w:spacing w:val="-3"/>
        </w:rPr>
        <w:t>Т</w:t>
      </w:r>
      <w:r>
        <w:rPr>
          <w:rFonts w:ascii="Times New Roman" w:hAnsi="Times New Roman" w:cs="Times New Roman"/>
          <w:b/>
        </w:rPr>
        <w:t>ВО</w:t>
      </w:r>
      <w:r>
        <w:rPr>
          <w:rFonts w:ascii="Times New Roman" w:hAnsi="Times New Roman" w:cs="Times New Roman"/>
          <w:b/>
          <w:spacing w:val="-2"/>
        </w:rPr>
        <w:t>РЧ</w:t>
      </w:r>
      <w:r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  <w:spacing w:val="-2"/>
        </w:rPr>
        <w:t>С</w:t>
      </w:r>
      <w:r>
        <w:rPr>
          <w:rFonts w:ascii="Times New Roman" w:hAnsi="Times New Roman" w:cs="Times New Roman"/>
          <w:b/>
        </w:rPr>
        <w:t>ТВО</w:t>
      </w:r>
    </w:p>
    <w:p w:rsidR="00D31E2D" w:rsidRDefault="00D31E2D" w:rsidP="00D31E2D">
      <w:pPr>
        <w:pStyle w:val="a3"/>
        <w:kinsoku w:val="0"/>
        <w:overflowPunct w:val="0"/>
        <w:spacing w:before="2"/>
        <w:ind w:right="170"/>
        <w:rPr>
          <w:rFonts w:ascii="Times New Roman" w:hAnsi="Times New Roman" w:cs="Times New Roman"/>
          <w:b/>
        </w:rPr>
      </w:pPr>
    </w:p>
    <w:p w:rsidR="00D31E2D" w:rsidRPr="00A8019F" w:rsidRDefault="00D31E2D" w:rsidP="00D31E2D">
      <w:pPr>
        <w:kinsoku w:val="0"/>
        <w:overflowPunct w:val="0"/>
        <w:ind w:left="1164" w:right="133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19F">
        <w:rPr>
          <w:rFonts w:ascii="Times New Roman" w:hAnsi="Times New Roman" w:cs="Times New Roman"/>
          <w:b/>
          <w:sz w:val="28"/>
          <w:szCs w:val="28"/>
        </w:rPr>
        <w:t>ПО</w:t>
      </w:r>
      <w:r w:rsidRPr="00A8019F">
        <w:rPr>
          <w:rFonts w:ascii="Times New Roman" w:hAnsi="Times New Roman" w:cs="Times New Roman"/>
          <w:b/>
          <w:bCs/>
          <w:spacing w:val="1"/>
          <w:sz w:val="28"/>
          <w:szCs w:val="28"/>
        </w:rPr>
        <w:t>.</w:t>
      </w:r>
      <w:r w:rsidRPr="00A8019F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A8019F">
        <w:rPr>
          <w:rFonts w:ascii="Times New Roman" w:hAnsi="Times New Roman" w:cs="Times New Roman"/>
          <w:b/>
          <w:bCs/>
          <w:spacing w:val="-3"/>
          <w:sz w:val="28"/>
          <w:szCs w:val="28"/>
        </w:rPr>
        <w:t>1</w:t>
      </w:r>
      <w:r w:rsidRPr="00A8019F">
        <w:rPr>
          <w:rFonts w:ascii="Times New Roman" w:hAnsi="Times New Roman" w:cs="Times New Roman"/>
          <w:b/>
          <w:bCs/>
          <w:spacing w:val="1"/>
          <w:sz w:val="28"/>
          <w:szCs w:val="28"/>
        </w:rPr>
        <w:t>.</w:t>
      </w:r>
      <w:r w:rsidRPr="00A8019F">
        <w:rPr>
          <w:rFonts w:ascii="Times New Roman" w:hAnsi="Times New Roman" w:cs="Times New Roman"/>
          <w:b/>
          <w:sz w:val="28"/>
          <w:szCs w:val="28"/>
        </w:rPr>
        <w:t>УП</w:t>
      </w:r>
      <w:r w:rsidRPr="00A8019F">
        <w:rPr>
          <w:rFonts w:ascii="Times New Roman" w:hAnsi="Times New Roman" w:cs="Times New Roman"/>
          <w:b/>
          <w:bCs/>
          <w:spacing w:val="1"/>
          <w:sz w:val="28"/>
          <w:szCs w:val="28"/>
        </w:rPr>
        <w:t>.</w:t>
      </w:r>
      <w:r w:rsidRPr="00A8019F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8019F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w w:val="105"/>
        </w:rPr>
        <w:t>ЖИ</w:t>
      </w:r>
      <w:r>
        <w:rPr>
          <w:rFonts w:ascii="Times New Roman" w:hAnsi="Times New Roman" w:cs="Times New Roman"/>
          <w:b/>
          <w:spacing w:val="-4"/>
          <w:w w:val="105"/>
        </w:rPr>
        <w:t>В</w:t>
      </w:r>
      <w:r>
        <w:rPr>
          <w:rFonts w:ascii="Times New Roman" w:hAnsi="Times New Roman" w:cs="Times New Roman"/>
          <w:b/>
          <w:w w:val="105"/>
        </w:rPr>
        <w:t>ОПИ</w:t>
      </w:r>
      <w:r>
        <w:rPr>
          <w:rFonts w:ascii="Times New Roman" w:hAnsi="Times New Roman" w:cs="Times New Roman"/>
          <w:b/>
          <w:spacing w:val="-3"/>
          <w:w w:val="105"/>
        </w:rPr>
        <w:t>С</w:t>
      </w:r>
      <w:r>
        <w:rPr>
          <w:rFonts w:ascii="Times New Roman" w:hAnsi="Times New Roman" w:cs="Times New Roman"/>
          <w:b/>
          <w:spacing w:val="-5"/>
          <w:w w:val="105"/>
        </w:rPr>
        <w:t>Ь</w:t>
      </w:r>
    </w:p>
    <w:p w:rsidR="00D31E2D" w:rsidRDefault="00D31E2D" w:rsidP="00D31E2D">
      <w:pPr>
        <w:pStyle w:val="a3"/>
        <w:kinsoku w:val="0"/>
        <w:overflowPunct w:val="0"/>
        <w:ind w:left="1380" w:right="1369"/>
        <w:jc w:val="center"/>
        <w:rPr>
          <w:rFonts w:ascii="Times New Roman" w:hAnsi="Times New Roman" w:cs="Times New Roman"/>
          <w:b/>
        </w:rPr>
      </w:pPr>
    </w:p>
    <w:p w:rsidR="00D31E2D" w:rsidRPr="0038484D" w:rsidRDefault="00D31E2D" w:rsidP="00D31E2D">
      <w:pPr>
        <w:pStyle w:val="a3"/>
        <w:kinsoku w:val="0"/>
        <w:overflowPunct w:val="0"/>
        <w:ind w:left="1380" w:right="1369"/>
        <w:jc w:val="center"/>
        <w:rPr>
          <w:rFonts w:ascii="Times New Roman" w:hAnsi="Times New Roman" w:cs="Times New Roman"/>
        </w:rPr>
      </w:pP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spacing w:val="-2"/>
          <w:w w:val="90"/>
        </w:rPr>
        <w:t>б</w:t>
      </w:r>
      <w:r w:rsidRPr="0038484D">
        <w:rPr>
          <w:rFonts w:ascii="Times New Roman" w:hAnsi="Times New Roman" w:cs="Times New Roman"/>
          <w:spacing w:val="1"/>
          <w:w w:val="90"/>
        </w:rPr>
        <w:t>р</w:t>
      </w:r>
      <w:r w:rsidRPr="0038484D">
        <w:rPr>
          <w:rFonts w:ascii="Times New Roman" w:hAnsi="Times New Roman" w:cs="Times New Roman"/>
          <w:spacing w:val="-1"/>
          <w:w w:val="90"/>
        </w:rPr>
        <w:t>а</w:t>
      </w:r>
      <w:r w:rsidRPr="0038484D">
        <w:rPr>
          <w:rFonts w:ascii="Times New Roman" w:hAnsi="Times New Roman" w:cs="Times New Roman"/>
          <w:spacing w:val="-3"/>
          <w:w w:val="90"/>
        </w:rPr>
        <w:t>з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spacing w:val="-2"/>
          <w:w w:val="90"/>
        </w:rPr>
        <w:t>в</w:t>
      </w:r>
      <w:r w:rsidRPr="0038484D">
        <w:rPr>
          <w:rFonts w:ascii="Times New Roman" w:hAnsi="Times New Roman" w:cs="Times New Roman"/>
          <w:spacing w:val="-4"/>
          <w:w w:val="90"/>
        </w:rPr>
        <w:t>а</w:t>
      </w:r>
      <w:r w:rsidRPr="0038484D">
        <w:rPr>
          <w:rFonts w:ascii="Times New Roman" w:hAnsi="Times New Roman" w:cs="Times New Roman"/>
          <w:spacing w:val="2"/>
          <w:w w:val="90"/>
        </w:rPr>
        <w:t>т</w:t>
      </w:r>
      <w:r w:rsidRPr="0038484D">
        <w:rPr>
          <w:rFonts w:ascii="Times New Roman" w:hAnsi="Times New Roman" w:cs="Times New Roman"/>
          <w:spacing w:val="-3"/>
          <w:w w:val="90"/>
        </w:rPr>
        <w:t>е</w:t>
      </w:r>
      <w:r w:rsidRPr="0038484D">
        <w:rPr>
          <w:rFonts w:ascii="Times New Roman" w:hAnsi="Times New Roman" w:cs="Times New Roman"/>
          <w:spacing w:val="-1"/>
          <w:w w:val="90"/>
        </w:rPr>
        <w:t>л</w:t>
      </w:r>
      <w:r w:rsidRPr="0038484D">
        <w:rPr>
          <w:rFonts w:ascii="Times New Roman" w:hAnsi="Times New Roman" w:cs="Times New Roman"/>
          <w:spacing w:val="-3"/>
          <w:w w:val="90"/>
        </w:rPr>
        <w:t>ь</w:t>
      </w:r>
      <w:r w:rsidRPr="0038484D">
        <w:rPr>
          <w:rFonts w:ascii="Times New Roman" w:hAnsi="Times New Roman" w:cs="Times New Roman"/>
          <w:w w:val="90"/>
        </w:rPr>
        <w:t>н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w w:val="90"/>
        </w:rPr>
        <w:t>м</w:t>
      </w:r>
      <w:r w:rsidRPr="0038484D">
        <w:rPr>
          <w:rFonts w:ascii="Times New Roman" w:hAnsi="Times New Roman" w:cs="Times New Roman"/>
          <w:spacing w:val="36"/>
          <w:w w:val="90"/>
        </w:rPr>
        <w:t xml:space="preserve"> </w:t>
      </w:r>
      <w:proofErr w:type="gramStart"/>
      <w:r w:rsidRPr="0038484D">
        <w:rPr>
          <w:rFonts w:ascii="Times New Roman" w:hAnsi="Times New Roman" w:cs="Times New Roman"/>
          <w:w w:val="90"/>
        </w:rPr>
        <w:t>п</w:t>
      </w:r>
      <w:r w:rsidRPr="0038484D">
        <w:rPr>
          <w:rFonts w:ascii="Times New Roman" w:hAnsi="Times New Roman" w:cs="Times New Roman"/>
          <w:spacing w:val="1"/>
          <w:w w:val="90"/>
        </w:rPr>
        <w:t>р</w:t>
      </w:r>
      <w:r w:rsidRPr="0038484D">
        <w:rPr>
          <w:rFonts w:ascii="Times New Roman" w:hAnsi="Times New Roman" w:cs="Times New Roman"/>
          <w:spacing w:val="-2"/>
          <w:w w:val="90"/>
        </w:rPr>
        <w:t>о</w:t>
      </w:r>
      <w:r w:rsidRPr="0038484D">
        <w:rPr>
          <w:rFonts w:ascii="Times New Roman" w:hAnsi="Times New Roman" w:cs="Times New Roman"/>
          <w:spacing w:val="-1"/>
          <w:w w:val="90"/>
        </w:rPr>
        <w:t>ц</w:t>
      </w:r>
      <w:r w:rsidRPr="0038484D">
        <w:rPr>
          <w:rFonts w:ascii="Times New Roman" w:hAnsi="Times New Roman" w:cs="Times New Roman"/>
          <w:w w:val="90"/>
        </w:rPr>
        <w:t>ессе</w:t>
      </w:r>
      <w:proofErr w:type="gramEnd"/>
    </w:p>
    <w:p w:rsidR="00D31E2D" w:rsidRPr="000B3EA7" w:rsidRDefault="00D31E2D" w:rsidP="00D31E2D">
      <w:pPr>
        <w:pStyle w:val="a3"/>
        <w:kinsoku w:val="0"/>
        <w:overflowPunct w:val="0"/>
        <w:ind w:firstLine="709"/>
        <w:jc w:val="both"/>
        <w:rPr>
          <w:rFonts w:ascii="Times New Roman" w:hAnsi="Times New Roman" w:cs="Times New Roman"/>
        </w:rPr>
      </w:pPr>
      <w:r w:rsidRPr="0038484D">
        <w:rPr>
          <w:rFonts w:ascii="Times New Roman" w:hAnsi="Times New Roman" w:cs="Times New Roman"/>
          <w:spacing w:val="-1"/>
          <w:w w:val="90"/>
        </w:rPr>
        <w:t>П</w:t>
      </w:r>
      <w:r w:rsidRPr="0038484D">
        <w:rPr>
          <w:rFonts w:ascii="Times New Roman" w:hAnsi="Times New Roman" w:cs="Times New Roman"/>
          <w:spacing w:val="1"/>
          <w:w w:val="90"/>
        </w:rPr>
        <w:t>ро</w:t>
      </w:r>
      <w:r w:rsidRPr="0038484D">
        <w:rPr>
          <w:rFonts w:ascii="Times New Roman" w:hAnsi="Times New Roman" w:cs="Times New Roman"/>
          <w:spacing w:val="-3"/>
          <w:w w:val="90"/>
        </w:rPr>
        <w:t>г</w:t>
      </w:r>
      <w:r w:rsidRPr="0038484D">
        <w:rPr>
          <w:rFonts w:ascii="Times New Roman" w:hAnsi="Times New Roman" w:cs="Times New Roman"/>
          <w:spacing w:val="1"/>
          <w:w w:val="90"/>
        </w:rPr>
        <w:t>р</w:t>
      </w:r>
      <w:r w:rsidRPr="0038484D">
        <w:rPr>
          <w:rFonts w:ascii="Times New Roman" w:hAnsi="Times New Roman" w:cs="Times New Roman"/>
          <w:w w:val="90"/>
        </w:rPr>
        <w:t>ам</w:t>
      </w:r>
      <w:r w:rsidRPr="0038484D">
        <w:rPr>
          <w:rFonts w:ascii="Times New Roman" w:hAnsi="Times New Roman" w:cs="Times New Roman"/>
          <w:spacing w:val="-3"/>
          <w:w w:val="90"/>
        </w:rPr>
        <w:t>м</w:t>
      </w:r>
      <w:r w:rsidRPr="0038484D">
        <w:rPr>
          <w:rFonts w:ascii="Times New Roman" w:hAnsi="Times New Roman" w:cs="Times New Roman"/>
          <w:w w:val="90"/>
        </w:rPr>
        <w:t>а</w:t>
      </w:r>
      <w:r w:rsidRPr="0038484D">
        <w:rPr>
          <w:rFonts w:ascii="Times New Roman" w:hAnsi="Times New Roman" w:cs="Times New Roman"/>
          <w:spacing w:val="44"/>
          <w:w w:val="90"/>
        </w:rPr>
        <w:t xml:space="preserve"> </w:t>
      </w:r>
      <w:r w:rsidRPr="0038484D">
        <w:rPr>
          <w:rFonts w:ascii="Times New Roman" w:hAnsi="Times New Roman" w:cs="Times New Roman"/>
          <w:spacing w:val="-4"/>
          <w:w w:val="90"/>
        </w:rPr>
        <w:t>у</w:t>
      </w:r>
      <w:r w:rsidRPr="0038484D">
        <w:rPr>
          <w:rFonts w:ascii="Times New Roman" w:hAnsi="Times New Roman" w:cs="Times New Roman"/>
          <w:w w:val="90"/>
        </w:rPr>
        <w:t>че</w:t>
      </w:r>
      <w:r w:rsidRPr="0038484D">
        <w:rPr>
          <w:rFonts w:ascii="Times New Roman" w:hAnsi="Times New Roman" w:cs="Times New Roman"/>
          <w:spacing w:val="1"/>
          <w:w w:val="90"/>
        </w:rPr>
        <w:t>б</w:t>
      </w:r>
      <w:r w:rsidRPr="0038484D">
        <w:rPr>
          <w:rFonts w:ascii="Times New Roman" w:hAnsi="Times New Roman" w:cs="Times New Roman"/>
          <w:spacing w:val="-2"/>
          <w:w w:val="90"/>
        </w:rPr>
        <w:t>н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spacing w:val="-3"/>
          <w:w w:val="90"/>
        </w:rPr>
        <w:t>г</w:t>
      </w:r>
      <w:r w:rsidRPr="0038484D">
        <w:rPr>
          <w:rFonts w:ascii="Times New Roman" w:hAnsi="Times New Roman" w:cs="Times New Roman"/>
          <w:w w:val="90"/>
        </w:rPr>
        <w:t>о</w:t>
      </w:r>
      <w:r w:rsidRPr="0038484D">
        <w:rPr>
          <w:rFonts w:ascii="Times New Roman" w:hAnsi="Times New Roman" w:cs="Times New Roman"/>
          <w:spacing w:val="43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п</w:t>
      </w:r>
      <w:r w:rsidRPr="0038484D">
        <w:rPr>
          <w:rFonts w:ascii="Times New Roman" w:hAnsi="Times New Roman" w:cs="Times New Roman"/>
          <w:spacing w:val="1"/>
          <w:w w:val="90"/>
        </w:rPr>
        <w:t>р</w:t>
      </w:r>
      <w:r w:rsidRPr="0038484D">
        <w:rPr>
          <w:rFonts w:ascii="Times New Roman" w:hAnsi="Times New Roman" w:cs="Times New Roman"/>
          <w:spacing w:val="-4"/>
          <w:w w:val="90"/>
        </w:rPr>
        <w:t>е</w:t>
      </w:r>
      <w:r w:rsidRPr="0038484D">
        <w:rPr>
          <w:rFonts w:ascii="Times New Roman" w:hAnsi="Times New Roman" w:cs="Times New Roman"/>
          <w:spacing w:val="1"/>
          <w:w w:val="90"/>
        </w:rPr>
        <w:t>д</w:t>
      </w:r>
      <w:r w:rsidRPr="0038484D">
        <w:rPr>
          <w:rFonts w:ascii="Times New Roman" w:hAnsi="Times New Roman" w:cs="Times New Roman"/>
          <w:w w:val="90"/>
        </w:rPr>
        <w:t>ме</w:t>
      </w:r>
      <w:r w:rsidRPr="0038484D">
        <w:rPr>
          <w:rFonts w:ascii="Times New Roman" w:hAnsi="Times New Roman" w:cs="Times New Roman"/>
          <w:spacing w:val="-3"/>
          <w:w w:val="90"/>
        </w:rPr>
        <w:t>т</w:t>
      </w:r>
      <w:r w:rsidRPr="0038484D">
        <w:rPr>
          <w:rFonts w:ascii="Times New Roman" w:hAnsi="Times New Roman" w:cs="Times New Roman"/>
          <w:w w:val="90"/>
        </w:rPr>
        <w:t>а</w:t>
      </w:r>
      <w:r w:rsidRPr="0038484D">
        <w:rPr>
          <w:rFonts w:ascii="Times New Roman" w:hAnsi="Times New Roman" w:cs="Times New Roman"/>
          <w:spacing w:val="44"/>
          <w:w w:val="90"/>
        </w:rPr>
        <w:t xml:space="preserve"> </w:t>
      </w:r>
      <w:r w:rsidRPr="0038484D">
        <w:rPr>
          <w:rFonts w:ascii="Times New Roman" w:hAnsi="Times New Roman" w:cs="Times New Roman"/>
          <w:spacing w:val="-2"/>
          <w:w w:val="90"/>
        </w:rPr>
        <w:t>«Ж</w:t>
      </w:r>
      <w:r w:rsidRPr="0038484D">
        <w:rPr>
          <w:rFonts w:ascii="Times New Roman" w:hAnsi="Times New Roman" w:cs="Times New Roman"/>
          <w:w w:val="90"/>
        </w:rPr>
        <w:t>и</w:t>
      </w:r>
      <w:r w:rsidRPr="0038484D">
        <w:rPr>
          <w:rFonts w:ascii="Times New Roman" w:hAnsi="Times New Roman" w:cs="Times New Roman"/>
          <w:spacing w:val="-1"/>
          <w:w w:val="90"/>
        </w:rPr>
        <w:t>в</w:t>
      </w:r>
      <w:r w:rsidRPr="0038484D">
        <w:rPr>
          <w:rFonts w:ascii="Times New Roman" w:hAnsi="Times New Roman" w:cs="Times New Roman"/>
          <w:spacing w:val="-2"/>
          <w:w w:val="90"/>
        </w:rPr>
        <w:t>оп</w:t>
      </w:r>
      <w:r w:rsidRPr="0038484D">
        <w:rPr>
          <w:rFonts w:ascii="Times New Roman" w:hAnsi="Times New Roman" w:cs="Times New Roman"/>
          <w:w w:val="90"/>
        </w:rPr>
        <w:t>ис</w:t>
      </w:r>
      <w:r w:rsidRPr="0038484D">
        <w:rPr>
          <w:rFonts w:ascii="Times New Roman" w:hAnsi="Times New Roman" w:cs="Times New Roman"/>
          <w:spacing w:val="-2"/>
          <w:w w:val="90"/>
        </w:rPr>
        <w:t>ь</w:t>
      </w:r>
      <w:r w:rsidRPr="0038484D">
        <w:rPr>
          <w:rFonts w:ascii="Times New Roman" w:hAnsi="Times New Roman" w:cs="Times New Roman"/>
          <w:w w:val="90"/>
        </w:rPr>
        <w:t>»</w:t>
      </w:r>
      <w:r w:rsidRPr="0038484D">
        <w:rPr>
          <w:rFonts w:ascii="Times New Roman" w:hAnsi="Times New Roman" w:cs="Times New Roman"/>
          <w:spacing w:val="50"/>
          <w:w w:val="90"/>
        </w:rPr>
        <w:t xml:space="preserve"> </w:t>
      </w:r>
      <w:r w:rsidRPr="0038484D">
        <w:rPr>
          <w:rFonts w:ascii="Times New Roman" w:hAnsi="Times New Roman" w:cs="Times New Roman"/>
          <w:spacing w:val="1"/>
          <w:w w:val="90"/>
        </w:rPr>
        <w:t>р</w:t>
      </w:r>
      <w:r w:rsidRPr="0038484D">
        <w:rPr>
          <w:rFonts w:ascii="Times New Roman" w:hAnsi="Times New Roman" w:cs="Times New Roman"/>
          <w:w w:val="90"/>
        </w:rPr>
        <w:t>а</w:t>
      </w:r>
      <w:r w:rsidRPr="0038484D">
        <w:rPr>
          <w:rFonts w:ascii="Times New Roman" w:hAnsi="Times New Roman" w:cs="Times New Roman"/>
          <w:spacing w:val="-4"/>
          <w:w w:val="90"/>
        </w:rPr>
        <w:t>з</w:t>
      </w:r>
      <w:r w:rsidRPr="0038484D">
        <w:rPr>
          <w:rFonts w:ascii="Times New Roman" w:hAnsi="Times New Roman" w:cs="Times New Roman"/>
          <w:spacing w:val="1"/>
          <w:w w:val="90"/>
        </w:rPr>
        <w:t>р</w:t>
      </w:r>
      <w:r w:rsidRPr="0038484D">
        <w:rPr>
          <w:rFonts w:ascii="Times New Roman" w:hAnsi="Times New Roman" w:cs="Times New Roman"/>
          <w:spacing w:val="-4"/>
          <w:w w:val="90"/>
        </w:rPr>
        <w:t>а</w:t>
      </w:r>
      <w:r w:rsidRPr="0038484D">
        <w:rPr>
          <w:rFonts w:ascii="Times New Roman" w:hAnsi="Times New Roman" w:cs="Times New Roman"/>
          <w:spacing w:val="-3"/>
          <w:w w:val="90"/>
        </w:rPr>
        <w:t>б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spacing w:val="-1"/>
          <w:w w:val="90"/>
        </w:rPr>
        <w:t>т</w:t>
      </w:r>
      <w:r w:rsidRPr="0038484D">
        <w:rPr>
          <w:rFonts w:ascii="Times New Roman" w:hAnsi="Times New Roman" w:cs="Times New Roman"/>
          <w:w w:val="90"/>
        </w:rPr>
        <w:t>а</w:t>
      </w:r>
      <w:r w:rsidRPr="0038484D">
        <w:rPr>
          <w:rFonts w:ascii="Times New Roman" w:hAnsi="Times New Roman" w:cs="Times New Roman"/>
          <w:spacing w:val="-2"/>
          <w:w w:val="90"/>
        </w:rPr>
        <w:t>н</w:t>
      </w:r>
      <w:r w:rsidRPr="0038484D">
        <w:rPr>
          <w:rFonts w:ascii="Times New Roman" w:hAnsi="Times New Roman" w:cs="Times New Roman"/>
          <w:w w:val="90"/>
        </w:rPr>
        <w:t>а</w:t>
      </w:r>
      <w:r w:rsidRPr="0038484D">
        <w:rPr>
          <w:rFonts w:ascii="Times New Roman" w:hAnsi="Times New Roman" w:cs="Times New Roman"/>
          <w:spacing w:val="45"/>
          <w:w w:val="90"/>
        </w:rPr>
        <w:t xml:space="preserve"> </w:t>
      </w:r>
      <w:r w:rsidRPr="0038484D">
        <w:rPr>
          <w:rFonts w:ascii="Times New Roman" w:hAnsi="Times New Roman" w:cs="Times New Roman"/>
          <w:spacing w:val="-2"/>
          <w:w w:val="90"/>
        </w:rPr>
        <w:t>н</w:t>
      </w:r>
      <w:r w:rsidRPr="0038484D">
        <w:rPr>
          <w:rFonts w:ascii="Times New Roman" w:hAnsi="Times New Roman" w:cs="Times New Roman"/>
          <w:w w:val="90"/>
        </w:rPr>
        <w:t>а</w:t>
      </w:r>
      <w:r w:rsidRPr="0038484D">
        <w:rPr>
          <w:rFonts w:ascii="Times New Roman" w:hAnsi="Times New Roman" w:cs="Times New Roman"/>
          <w:spacing w:val="44"/>
          <w:w w:val="90"/>
        </w:rPr>
        <w:t xml:space="preserve"> 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spacing w:val="-4"/>
          <w:w w:val="90"/>
        </w:rPr>
        <w:t>с</w:t>
      </w:r>
      <w:r w:rsidRPr="0038484D">
        <w:rPr>
          <w:rFonts w:ascii="Times New Roman" w:hAnsi="Times New Roman" w:cs="Times New Roman"/>
          <w:spacing w:val="-2"/>
          <w:w w:val="90"/>
        </w:rPr>
        <w:t>н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spacing w:val="-1"/>
          <w:w w:val="90"/>
        </w:rPr>
        <w:t>в</w:t>
      </w:r>
      <w:r w:rsidRPr="0038484D">
        <w:rPr>
          <w:rFonts w:ascii="Times New Roman" w:hAnsi="Times New Roman" w:cs="Times New Roman"/>
          <w:w w:val="90"/>
        </w:rPr>
        <w:t>е</w:t>
      </w:r>
      <w:r w:rsidRPr="0038484D">
        <w:rPr>
          <w:rFonts w:ascii="Times New Roman" w:hAnsi="Times New Roman" w:cs="Times New Roman"/>
          <w:spacing w:val="42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и</w:t>
      </w:r>
      <w:r w:rsidRPr="0038484D">
        <w:rPr>
          <w:rFonts w:ascii="Times New Roman" w:hAnsi="Times New Roman" w:cs="Times New Roman"/>
          <w:spacing w:val="43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</w:rPr>
        <w:t xml:space="preserve"> </w:t>
      </w:r>
      <w:r w:rsidRPr="0038484D">
        <w:rPr>
          <w:rFonts w:ascii="Times New Roman" w:hAnsi="Times New Roman" w:cs="Times New Roman"/>
          <w:spacing w:val="-4"/>
          <w:w w:val="90"/>
        </w:rPr>
        <w:t>у</w:t>
      </w:r>
      <w:r w:rsidRPr="0038484D">
        <w:rPr>
          <w:rFonts w:ascii="Times New Roman" w:hAnsi="Times New Roman" w:cs="Times New Roman"/>
          <w:w w:val="90"/>
        </w:rPr>
        <w:t>че</w:t>
      </w:r>
      <w:r w:rsidRPr="0038484D">
        <w:rPr>
          <w:rFonts w:ascii="Times New Roman" w:hAnsi="Times New Roman" w:cs="Times New Roman"/>
          <w:spacing w:val="-1"/>
          <w:w w:val="90"/>
        </w:rPr>
        <w:t>т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w w:val="90"/>
        </w:rPr>
        <w:t>м</w:t>
      </w:r>
      <w:r w:rsidRPr="0038484D">
        <w:rPr>
          <w:rFonts w:ascii="Times New Roman" w:hAnsi="Times New Roman" w:cs="Times New Roman"/>
          <w:spacing w:val="9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фе</w:t>
      </w:r>
      <w:r w:rsidRPr="0038484D">
        <w:rPr>
          <w:rFonts w:ascii="Times New Roman" w:hAnsi="Times New Roman" w:cs="Times New Roman"/>
          <w:spacing w:val="-3"/>
          <w:w w:val="90"/>
        </w:rPr>
        <w:t>д</w:t>
      </w:r>
      <w:r w:rsidRPr="0038484D">
        <w:rPr>
          <w:rFonts w:ascii="Times New Roman" w:hAnsi="Times New Roman" w:cs="Times New Roman"/>
          <w:w w:val="90"/>
        </w:rPr>
        <w:t>е</w:t>
      </w:r>
      <w:r w:rsidRPr="0038484D">
        <w:rPr>
          <w:rFonts w:ascii="Times New Roman" w:hAnsi="Times New Roman" w:cs="Times New Roman"/>
          <w:spacing w:val="1"/>
          <w:w w:val="90"/>
        </w:rPr>
        <w:t>р</w:t>
      </w:r>
      <w:r w:rsidRPr="0038484D">
        <w:rPr>
          <w:rFonts w:ascii="Times New Roman" w:hAnsi="Times New Roman" w:cs="Times New Roman"/>
          <w:w w:val="90"/>
        </w:rPr>
        <w:t>а</w:t>
      </w:r>
      <w:r w:rsidRPr="0038484D">
        <w:rPr>
          <w:rFonts w:ascii="Times New Roman" w:hAnsi="Times New Roman" w:cs="Times New Roman"/>
          <w:spacing w:val="-2"/>
          <w:w w:val="90"/>
        </w:rPr>
        <w:t>л</w:t>
      </w:r>
      <w:r w:rsidRPr="0038484D">
        <w:rPr>
          <w:rFonts w:ascii="Times New Roman" w:hAnsi="Times New Roman" w:cs="Times New Roman"/>
          <w:spacing w:val="-5"/>
          <w:w w:val="90"/>
        </w:rPr>
        <w:t>ь</w:t>
      </w:r>
      <w:r w:rsidRPr="0038484D">
        <w:rPr>
          <w:rFonts w:ascii="Times New Roman" w:hAnsi="Times New Roman" w:cs="Times New Roman"/>
          <w:spacing w:val="-2"/>
          <w:w w:val="90"/>
        </w:rPr>
        <w:t>н</w:t>
      </w:r>
      <w:r w:rsidRPr="0038484D">
        <w:rPr>
          <w:rFonts w:ascii="Times New Roman" w:hAnsi="Times New Roman" w:cs="Times New Roman"/>
          <w:w w:val="90"/>
        </w:rPr>
        <w:t>ых</w:t>
      </w:r>
      <w:r w:rsidRPr="0038484D">
        <w:rPr>
          <w:rFonts w:ascii="Times New Roman" w:hAnsi="Times New Roman" w:cs="Times New Roman"/>
          <w:spacing w:val="10"/>
          <w:w w:val="90"/>
        </w:rPr>
        <w:t xml:space="preserve"> </w:t>
      </w:r>
      <w:r w:rsidRPr="0038484D">
        <w:rPr>
          <w:rFonts w:ascii="Times New Roman" w:hAnsi="Times New Roman" w:cs="Times New Roman"/>
          <w:spacing w:val="-3"/>
          <w:w w:val="90"/>
        </w:rPr>
        <w:t>г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w w:val="90"/>
        </w:rPr>
        <w:t>с</w:t>
      </w:r>
      <w:r w:rsidRPr="0038484D">
        <w:rPr>
          <w:rFonts w:ascii="Times New Roman" w:hAnsi="Times New Roman" w:cs="Times New Roman"/>
          <w:spacing w:val="-4"/>
          <w:w w:val="90"/>
        </w:rPr>
        <w:t>у</w:t>
      </w:r>
      <w:r w:rsidRPr="0038484D">
        <w:rPr>
          <w:rFonts w:ascii="Times New Roman" w:hAnsi="Times New Roman" w:cs="Times New Roman"/>
          <w:spacing w:val="1"/>
          <w:w w:val="90"/>
        </w:rPr>
        <w:t>д</w:t>
      </w:r>
      <w:r w:rsidRPr="0038484D">
        <w:rPr>
          <w:rFonts w:ascii="Times New Roman" w:hAnsi="Times New Roman" w:cs="Times New Roman"/>
          <w:spacing w:val="-3"/>
          <w:w w:val="90"/>
        </w:rPr>
        <w:t>а</w:t>
      </w:r>
      <w:r w:rsidRPr="0038484D">
        <w:rPr>
          <w:rFonts w:ascii="Times New Roman" w:hAnsi="Times New Roman" w:cs="Times New Roman"/>
          <w:spacing w:val="1"/>
          <w:w w:val="90"/>
        </w:rPr>
        <w:t>р</w:t>
      </w:r>
      <w:r w:rsidRPr="0038484D">
        <w:rPr>
          <w:rFonts w:ascii="Times New Roman" w:hAnsi="Times New Roman" w:cs="Times New Roman"/>
          <w:w w:val="90"/>
        </w:rPr>
        <w:t>с</w:t>
      </w:r>
      <w:r w:rsidRPr="0038484D">
        <w:rPr>
          <w:rFonts w:ascii="Times New Roman" w:hAnsi="Times New Roman" w:cs="Times New Roman"/>
          <w:spacing w:val="-1"/>
          <w:w w:val="90"/>
        </w:rPr>
        <w:t>тв</w:t>
      </w:r>
      <w:r w:rsidRPr="0038484D">
        <w:rPr>
          <w:rFonts w:ascii="Times New Roman" w:hAnsi="Times New Roman" w:cs="Times New Roman"/>
          <w:w w:val="90"/>
        </w:rPr>
        <w:t>е</w:t>
      </w:r>
      <w:r w:rsidRPr="0038484D">
        <w:rPr>
          <w:rFonts w:ascii="Times New Roman" w:hAnsi="Times New Roman" w:cs="Times New Roman"/>
          <w:spacing w:val="-2"/>
          <w:w w:val="90"/>
        </w:rPr>
        <w:t>нн</w:t>
      </w:r>
      <w:r w:rsidRPr="0038484D">
        <w:rPr>
          <w:rFonts w:ascii="Times New Roman" w:hAnsi="Times New Roman" w:cs="Times New Roman"/>
          <w:w w:val="90"/>
        </w:rPr>
        <w:t>ых</w:t>
      </w:r>
      <w:r w:rsidRPr="0038484D">
        <w:rPr>
          <w:rFonts w:ascii="Times New Roman" w:hAnsi="Times New Roman" w:cs="Times New Roman"/>
          <w:spacing w:val="11"/>
          <w:w w:val="90"/>
        </w:rPr>
        <w:t xml:space="preserve"> </w:t>
      </w:r>
      <w:r w:rsidRPr="0038484D">
        <w:rPr>
          <w:rFonts w:ascii="Times New Roman" w:hAnsi="Times New Roman" w:cs="Times New Roman"/>
          <w:spacing w:val="-3"/>
          <w:w w:val="90"/>
        </w:rPr>
        <w:t>т</w:t>
      </w:r>
      <w:r w:rsidRPr="0038484D">
        <w:rPr>
          <w:rFonts w:ascii="Times New Roman" w:hAnsi="Times New Roman" w:cs="Times New Roman"/>
          <w:spacing w:val="1"/>
          <w:w w:val="90"/>
        </w:rPr>
        <w:t>р</w:t>
      </w:r>
      <w:r w:rsidRPr="0038484D">
        <w:rPr>
          <w:rFonts w:ascii="Times New Roman" w:hAnsi="Times New Roman" w:cs="Times New Roman"/>
          <w:spacing w:val="-4"/>
          <w:w w:val="90"/>
        </w:rPr>
        <w:t>е</w:t>
      </w:r>
      <w:r w:rsidRPr="0038484D">
        <w:rPr>
          <w:rFonts w:ascii="Times New Roman" w:hAnsi="Times New Roman" w:cs="Times New Roman"/>
          <w:spacing w:val="-3"/>
          <w:w w:val="90"/>
        </w:rPr>
        <w:t>б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spacing w:val="-1"/>
          <w:w w:val="90"/>
        </w:rPr>
        <w:t>в</w:t>
      </w:r>
      <w:r w:rsidRPr="0038484D">
        <w:rPr>
          <w:rFonts w:ascii="Times New Roman" w:hAnsi="Times New Roman" w:cs="Times New Roman"/>
          <w:w w:val="90"/>
        </w:rPr>
        <w:t>а</w:t>
      </w:r>
      <w:r w:rsidRPr="0038484D">
        <w:rPr>
          <w:rFonts w:ascii="Times New Roman" w:hAnsi="Times New Roman" w:cs="Times New Roman"/>
          <w:spacing w:val="-2"/>
          <w:w w:val="90"/>
        </w:rPr>
        <w:t>н</w:t>
      </w:r>
      <w:r w:rsidRPr="0038484D">
        <w:rPr>
          <w:rFonts w:ascii="Times New Roman" w:hAnsi="Times New Roman" w:cs="Times New Roman"/>
          <w:w w:val="90"/>
        </w:rPr>
        <w:t>ий</w:t>
      </w:r>
      <w:r w:rsidRPr="0038484D">
        <w:rPr>
          <w:rFonts w:ascii="Times New Roman" w:hAnsi="Times New Roman" w:cs="Times New Roman"/>
          <w:spacing w:val="8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к</w:t>
      </w:r>
      <w:r w:rsidRPr="0038484D">
        <w:rPr>
          <w:rFonts w:ascii="Times New Roman" w:hAnsi="Times New Roman" w:cs="Times New Roman"/>
          <w:spacing w:val="8"/>
          <w:w w:val="90"/>
        </w:rPr>
        <w:t xml:space="preserve"> </w:t>
      </w:r>
      <w:r w:rsidRPr="0038484D">
        <w:rPr>
          <w:rFonts w:ascii="Times New Roman" w:hAnsi="Times New Roman" w:cs="Times New Roman"/>
          <w:spacing w:val="1"/>
          <w:w w:val="90"/>
        </w:rPr>
        <w:t>д</w:t>
      </w:r>
      <w:r w:rsidRPr="0038484D">
        <w:rPr>
          <w:rFonts w:ascii="Times New Roman" w:hAnsi="Times New Roman" w:cs="Times New Roman"/>
          <w:spacing w:val="-2"/>
          <w:w w:val="90"/>
        </w:rPr>
        <w:t>оп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spacing w:val="-2"/>
          <w:w w:val="90"/>
        </w:rPr>
        <w:t>л</w:t>
      </w:r>
      <w:r w:rsidRPr="0038484D">
        <w:rPr>
          <w:rFonts w:ascii="Times New Roman" w:hAnsi="Times New Roman" w:cs="Times New Roman"/>
          <w:w w:val="90"/>
        </w:rPr>
        <w:t>ни</w:t>
      </w:r>
      <w:r w:rsidRPr="0038484D">
        <w:rPr>
          <w:rFonts w:ascii="Times New Roman" w:hAnsi="Times New Roman" w:cs="Times New Roman"/>
          <w:spacing w:val="-3"/>
          <w:w w:val="90"/>
        </w:rPr>
        <w:t>т</w:t>
      </w:r>
      <w:r w:rsidRPr="0038484D">
        <w:rPr>
          <w:rFonts w:ascii="Times New Roman" w:hAnsi="Times New Roman" w:cs="Times New Roman"/>
          <w:w w:val="90"/>
        </w:rPr>
        <w:t>е</w:t>
      </w:r>
      <w:r w:rsidRPr="0038484D">
        <w:rPr>
          <w:rFonts w:ascii="Times New Roman" w:hAnsi="Times New Roman" w:cs="Times New Roman"/>
          <w:spacing w:val="-2"/>
          <w:w w:val="90"/>
        </w:rPr>
        <w:t>ль</w:t>
      </w:r>
      <w:r w:rsidRPr="0038484D">
        <w:rPr>
          <w:rFonts w:ascii="Times New Roman" w:hAnsi="Times New Roman" w:cs="Times New Roman"/>
          <w:w w:val="90"/>
        </w:rPr>
        <w:t>н</w:t>
      </w:r>
      <w:r w:rsidRPr="0038484D">
        <w:rPr>
          <w:rFonts w:ascii="Times New Roman" w:hAnsi="Times New Roman" w:cs="Times New Roman"/>
          <w:spacing w:val="-2"/>
          <w:w w:val="90"/>
        </w:rPr>
        <w:t>ы</w:t>
      </w:r>
      <w:r w:rsidRPr="0038484D">
        <w:rPr>
          <w:rFonts w:ascii="Times New Roman" w:hAnsi="Times New Roman" w:cs="Times New Roman"/>
          <w:w w:val="90"/>
        </w:rPr>
        <w:t>м</w:t>
      </w:r>
      <w:r w:rsidRPr="0038484D">
        <w:rPr>
          <w:rFonts w:ascii="Times New Roman" w:hAnsi="Times New Roman" w:cs="Times New Roman"/>
          <w:w w:val="92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п</w:t>
      </w:r>
      <w:r w:rsidRPr="0038484D">
        <w:rPr>
          <w:rFonts w:ascii="Times New Roman" w:hAnsi="Times New Roman" w:cs="Times New Roman"/>
          <w:spacing w:val="1"/>
          <w:w w:val="90"/>
        </w:rPr>
        <w:t>р</w:t>
      </w:r>
      <w:r w:rsidRPr="0038484D">
        <w:rPr>
          <w:rFonts w:ascii="Times New Roman" w:hAnsi="Times New Roman" w:cs="Times New Roman"/>
          <w:spacing w:val="-4"/>
          <w:w w:val="90"/>
        </w:rPr>
        <w:t>е</w:t>
      </w:r>
      <w:r w:rsidRPr="0038484D">
        <w:rPr>
          <w:rFonts w:ascii="Times New Roman" w:hAnsi="Times New Roman" w:cs="Times New Roman"/>
          <w:spacing w:val="-3"/>
          <w:w w:val="90"/>
        </w:rPr>
        <w:t>д</w:t>
      </w:r>
      <w:r w:rsidRPr="0038484D">
        <w:rPr>
          <w:rFonts w:ascii="Times New Roman" w:hAnsi="Times New Roman" w:cs="Times New Roman"/>
          <w:w w:val="90"/>
        </w:rPr>
        <w:t>п</w:t>
      </w:r>
      <w:r w:rsidRPr="0038484D">
        <w:rPr>
          <w:rFonts w:ascii="Times New Roman" w:hAnsi="Times New Roman" w:cs="Times New Roman"/>
          <w:spacing w:val="-2"/>
          <w:w w:val="90"/>
        </w:rPr>
        <w:t>р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spacing w:val="-3"/>
          <w:w w:val="90"/>
        </w:rPr>
        <w:t>ф</w:t>
      </w:r>
      <w:r w:rsidRPr="0038484D">
        <w:rPr>
          <w:rFonts w:ascii="Times New Roman" w:hAnsi="Times New Roman" w:cs="Times New Roman"/>
          <w:w w:val="90"/>
        </w:rPr>
        <w:t>ес</w:t>
      </w:r>
      <w:r w:rsidRPr="0038484D">
        <w:rPr>
          <w:rFonts w:ascii="Times New Roman" w:hAnsi="Times New Roman" w:cs="Times New Roman"/>
          <w:spacing w:val="-4"/>
          <w:w w:val="90"/>
        </w:rPr>
        <w:t>с</w:t>
      </w:r>
      <w:r w:rsidRPr="0038484D">
        <w:rPr>
          <w:rFonts w:ascii="Times New Roman" w:hAnsi="Times New Roman" w:cs="Times New Roman"/>
          <w:w w:val="90"/>
        </w:rPr>
        <w:t>и</w:t>
      </w:r>
      <w:r w:rsidRPr="0038484D">
        <w:rPr>
          <w:rFonts w:ascii="Times New Roman" w:hAnsi="Times New Roman" w:cs="Times New Roman"/>
          <w:spacing w:val="-2"/>
          <w:w w:val="90"/>
        </w:rPr>
        <w:t>о</w:t>
      </w:r>
      <w:r w:rsidRPr="0038484D">
        <w:rPr>
          <w:rFonts w:ascii="Times New Roman" w:hAnsi="Times New Roman" w:cs="Times New Roman"/>
          <w:w w:val="90"/>
        </w:rPr>
        <w:t>на</w:t>
      </w:r>
      <w:r w:rsidRPr="0038484D">
        <w:rPr>
          <w:rFonts w:ascii="Times New Roman" w:hAnsi="Times New Roman" w:cs="Times New Roman"/>
          <w:spacing w:val="-2"/>
          <w:w w:val="90"/>
        </w:rPr>
        <w:t>л</w:t>
      </w:r>
      <w:r w:rsidRPr="0038484D">
        <w:rPr>
          <w:rFonts w:ascii="Times New Roman" w:hAnsi="Times New Roman" w:cs="Times New Roman"/>
          <w:spacing w:val="-5"/>
          <w:w w:val="90"/>
        </w:rPr>
        <w:t>ь</w:t>
      </w:r>
      <w:r w:rsidRPr="0038484D">
        <w:rPr>
          <w:rFonts w:ascii="Times New Roman" w:hAnsi="Times New Roman" w:cs="Times New Roman"/>
          <w:w w:val="90"/>
        </w:rPr>
        <w:t>ным</w:t>
      </w:r>
      <w:r w:rsidRPr="0038484D">
        <w:rPr>
          <w:rFonts w:ascii="Times New Roman" w:hAnsi="Times New Roman" w:cs="Times New Roman"/>
          <w:spacing w:val="25"/>
          <w:w w:val="90"/>
        </w:rPr>
        <w:t xml:space="preserve"> </w:t>
      </w:r>
      <w:r w:rsidRPr="0038484D">
        <w:rPr>
          <w:rFonts w:ascii="Times New Roman" w:hAnsi="Times New Roman" w:cs="Times New Roman"/>
          <w:spacing w:val="-2"/>
          <w:w w:val="90"/>
        </w:rPr>
        <w:t>о</w:t>
      </w:r>
      <w:r w:rsidRPr="0038484D">
        <w:rPr>
          <w:rFonts w:ascii="Times New Roman" w:hAnsi="Times New Roman" w:cs="Times New Roman"/>
          <w:spacing w:val="1"/>
          <w:w w:val="90"/>
        </w:rPr>
        <w:t>б</w:t>
      </w:r>
      <w:r w:rsidRPr="0038484D">
        <w:rPr>
          <w:rFonts w:ascii="Times New Roman" w:hAnsi="Times New Roman" w:cs="Times New Roman"/>
          <w:spacing w:val="-1"/>
          <w:w w:val="90"/>
        </w:rPr>
        <w:t>щ</w:t>
      </w:r>
      <w:r w:rsidRPr="0038484D">
        <w:rPr>
          <w:rFonts w:ascii="Times New Roman" w:hAnsi="Times New Roman" w:cs="Times New Roman"/>
          <w:spacing w:val="-4"/>
          <w:w w:val="90"/>
        </w:rPr>
        <w:t>е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spacing w:val="-1"/>
          <w:w w:val="90"/>
        </w:rPr>
        <w:t>б</w:t>
      </w:r>
      <w:r w:rsidRPr="0038484D">
        <w:rPr>
          <w:rFonts w:ascii="Times New Roman" w:hAnsi="Times New Roman" w:cs="Times New Roman"/>
          <w:spacing w:val="1"/>
          <w:w w:val="90"/>
        </w:rPr>
        <w:t>р</w:t>
      </w:r>
      <w:r w:rsidRPr="0038484D">
        <w:rPr>
          <w:rFonts w:ascii="Times New Roman" w:hAnsi="Times New Roman" w:cs="Times New Roman"/>
          <w:w w:val="90"/>
        </w:rPr>
        <w:t>а</w:t>
      </w:r>
      <w:r w:rsidRPr="0038484D">
        <w:rPr>
          <w:rFonts w:ascii="Times New Roman" w:hAnsi="Times New Roman" w:cs="Times New Roman"/>
          <w:spacing w:val="-4"/>
          <w:w w:val="90"/>
        </w:rPr>
        <w:t>з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spacing w:val="-4"/>
          <w:w w:val="90"/>
        </w:rPr>
        <w:t>в</w:t>
      </w:r>
      <w:r w:rsidRPr="0038484D">
        <w:rPr>
          <w:rFonts w:ascii="Times New Roman" w:hAnsi="Times New Roman" w:cs="Times New Roman"/>
          <w:w w:val="90"/>
        </w:rPr>
        <w:t>а</w:t>
      </w:r>
      <w:r w:rsidRPr="0038484D">
        <w:rPr>
          <w:rFonts w:ascii="Times New Roman" w:hAnsi="Times New Roman" w:cs="Times New Roman"/>
          <w:spacing w:val="-1"/>
          <w:w w:val="90"/>
        </w:rPr>
        <w:t>т</w:t>
      </w:r>
      <w:r w:rsidRPr="0038484D">
        <w:rPr>
          <w:rFonts w:ascii="Times New Roman" w:hAnsi="Times New Roman" w:cs="Times New Roman"/>
          <w:w w:val="90"/>
        </w:rPr>
        <w:t>е</w:t>
      </w:r>
      <w:r w:rsidRPr="0038484D">
        <w:rPr>
          <w:rFonts w:ascii="Times New Roman" w:hAnsi="Times New Roman" w:cs="Times New Roman"/>
          <w:spacing w:val="-2"/>
          <w:w w:val="90"/>
        </w:rPr>
        <w:t>ль</w:t>
      </w:r>
      <w:r w:rsidRPr="0038484D">
        <w:rPr>
          <w:rFonts w:ascii="Times New Roman" w:hAnsi="Times New Roman" w:cs="Times New Roman"/>
          <w:w w:val="90"/>
        </w:rPr>
        <w:t>ным</w:t>
      </w:r>
      <w:r w:rsidRPr="0038484D">
        <w:rPr>
          <w:rFonts w:ascii="Times New Roman" w:hAnsi="Times New Roman" w:cs="Times New Roman"/>
          <w:spacing w:val="26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п</w:t>
      </w:r>
      <w:r w:rsidRPr="0038484D">
        <w:rPr>
          <w:rFonts w:ascii="Times New Roman" w:hAnsi="Times New Roman" w:cs="Times New Roman"/>
          <w:spacing w:val="-2"/>
          <w:w w:val="90"/>
        </w:rPr>
        <w:t>р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spacing w:val="-3"/>
          <w:w w:val="90"/>
        </w:rPr>
        <w:t>г</w:t>
      </w:r>
      <w:r w:rsidRPr="0038484D">
        <w:rPr>
          <w:rFonts w:ascii="Times New Roman" w:hAnsi="Times New Roman" w:cs="Times New Roman"/>
          <w:spacing w:val="1"/>
          <w:w w:val="90"/>
        </w:rPr>
        <w:t>р</w:t>
      </w:r>
      <w:r w:rsidRPr="0038484D">
        <w:rPr>
          <w:rFonts w:ascii="Times New Roman" w:hAnsi="Times New Roman" w:cs="Times New Roman"/>
          <w:spacing w:val="-4"/>
          <w:w w:val="90"/>
        </w:rPr>
        <w:t>а</w:t>
      </w:r>
      <w:r w:rsidRPr="0038484D">
        <w:rPr>
          <w:rFonts w:ascii="Times New Roman" w:hAnsi="Times New Roman" w:cs="Times New Roman"/>
          <w:w w:val="90"/>
        </w:rPr>
        <w:t>ммам</w:t>
      </w:r>
      <w:r w:rsidRPr="0038484D">
        <w:rPr>
          <w:rFonts w:ascii="Times New Roman" w:hAnsi="Times New Roman" w:cs="Times New Roman"/>
          <w:spacing w:val="27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в</w:t>
      </w:r>
      <w:r w:rsidRPr="0038484D">
        <w:rPr>
          <w:rFonts w:ascii="Times New Roman" w:hAnsi="Times New Roman" w:cs="Times New Roman"/>
          <w:spacing w:val="27"/>
          <w:w w:val="90"/>
        </w:rPr>
        <w:t xml:space="preserve"> </w:t>
      </w:r>
      <w:r w:rsidRPr="0038484D">
        <w:rPr>
          <w:rFonts w:ascii="Times New Roman" w:hAnsi="Times New Roman" w:cs="Times New Roman"/>
          <w:spacing w:val="-2"/>
          <w:w w:val="90"/>
        </w:rPr>
        <w:t>о</w:t>
      </w:r>
      <w:r w:rsidRPr="0038484D">
        <w:rPr>
          <w:rFonts w:ascii="Times New Roman" w:hAnsi="Times New Roman" w:cs="Times New Roman"/>
          <w:spacing w:val="1"/>
          <w:w w:val="90"/>
        </w:rPr>
        <w:t>б</w:t>
      </w:r>
      <w:r w:rsidRPr="0038484D">
        <w:rPr>
          <w:rFonts w:ascii="Times New Roman" w:hAnsi="Times New Roman" w:cs="Times New Roman"/>
          <w:spacing w:val="-2"/>
          <w:w w:val="90"/>
        </w:rPr>
        <w:t>л</w:t>
      </w:r>
      <w:r w:rsidRPr="0038484D">
        <w:rPr>
          <w:rFonts w:ascii="Times New Roman" w:hAnsi="Times New Roman" w:cs="Times New Roman"/>
          <w:w w:val="90"/>
        </w:rPr>
        <w:t>ас</w:t>
      </w:r>
      <w:r w:rsidRPr="0038484D">
        <w:rPr>
          <w:rFonts w:ascii="Times New Roman" w:hAnsi="Times New Roman" w:cs="Times New Roman"/>
          <w:spacing w:val="-3"/>
          <w:w w:val="90"/>
        </w:rPr>
        <w:t>т</w:t>
      </w:r>
      <w:r w:rsidRPr="0038484D">
        <w:rPr>
          <w:rFonts w:ascii="Times New Roman" w:hAnsi="Times New Roman" w:cs="Times New Roman"/>
          <w:w w:val="90"/>
        </w:rPr>
        <w:t>и</w:t>
      </w:r>
      <w:r w:rsidRPr="0038484D">
        <w:rPr>
          <w:rFonts w:ascii="Times New Roman" w:hAnsi="Times New Roman" w:cs="Times New Roman"/>
          <w:w w:val="95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и</w:t>
      </w:r>
      <w:r w:rsidRPr="0038484D">
        <w:rPr>
          <w:rFonts w:ascii="Times New Roman" w:hAnsi="Times New Roman" w:cs="Times New Roman"/>
          <w:spacing w:val="-2"/>
          <w:w w:val="90"/>
        </w:rPr>
        <w:t>зо</w:t>
      </w:r>
      <w:r w:rsidRPr="0038484D">
        <w:rPr>
          <w:rFonts w:ascii="Times New Roman" w:hAnsi="Times New Roman" w:cs="Times New Roman"/>
          <w:spacing w:val="1"/>
          <w:w w:val="90"/>
        </w:rPr>
        <w:t>б</w:t>
      </w:r>
      <w:r w:rsidRPr="0038484D">
        <w:rPr>
          <w:rFonts w:ascii="Times New Roman" w:hAnsi="Times New Roman" w:cs="Times New Roman"/>
          <w:spacing w:val="-2"/>
          <w:w w:val="90"/>
        </w:rPr>
        <w:t>р</w:t>
      </w:r>
      <w:r w:rsidRPr="0038484D">
        <w:rPr>
          <w:rFonts w:ascii="Times New Roman" w:hAnsi="Times New Roman" w:cs="Times New Roman"/>
          <w:w w:val="90"/>
        </w:rPr>
        <w:t>а</w:t>
      </w:r>
      <w:r w:rsidRPr="0038484D">
        <w:rPr>
          <w:rFonts w:ascii="Times New Roman" w:hAnsi="Times New Roman" w:cs="Times New Roman"/>
          <w:spacing w:val="-2"/>
          <w:w w:val="90"/>
        </w:rPr>
        <w:t>з</w:t>
      </w:r>
      <w:r w:rsidRPr="0038484D">
        <w:rPr>
          <w:rFonts w:ascii="Times New Roman" w:hAnsi="Times New Roman" w:cs="Times New Roman"/>
          <w:w w:val="90"/>
        </w:rPr>
        <w:t>и</w:t>
      </w:r>
      <w:r w:rsidRPr="0038484D">
        <w:rPr>
          <w:rFonts w:ascii="Times New Roman" w:hAnsi="Times New Roman" w:cs="Times New Roman"/>
          <w:spacing w:val="-1"/>
          <w:w w:val="90"/>
        </w:rPr>
        <w:t>т</w:t>
      </w:r>
      <w:r w:rsidRPr="0038484D">
        <w:rPr>
          <w:rFonts w:ascii="Times New Roman" w:hAnsi="Times New Roman" w:cs="Times New Roman"/>
          <w:w w:val="90"/>
        </w:rPr>
        <w:t>е</w:t>
      </w:r>
      <w:r w:rsidRPr="0038484D">
        <w:rPr>
          <w:rFonts w:ascii="Times New Roman" w:hAnsi="Times New Roman" w:cs="Times New Roman"/>
          <w:spacing w:val="-2"/>
          <w:w w:val="90"/>
        </w:rPr>
        <w:t>льн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spacing w:val="-3"/>
          <w:w w:val="90"/>
        </w:rPr>
        <w:t>г</w:t>
      </w:r>
      <w:r w:rsidRPr="0038484D">
        <w:rPr>
          <w:rFonts w:ascii="Times New Roman" w:hAnsi="Times New Roman" w:cs="Times New Roman"/>
          <w:w w:val="90"/>
        </w:rPr>
        <w:t>о</w:t>
      </w:r>
      <w:r w:rsidRPr="0038484D">
        <w:rPr>
          <w:rFonts w:ascii="Times New Roman" w:hAnsi="Times New Roman" w:cs="Times New Roman"/>
          <w:spacing w:val="26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иск</w:t>
      </w:r>
      <w:r w:rsidRPr="0038484D">
        <w:rPr>
          <w:rFonts w:ascii="Times New Roman" w:hAnsi="Times New Roman" w:cs="Times New Roman"/>
          <w:spacing w:val="-4"/>
          <w:w w:val="90"/>
        </w:rPr>
        <w:t>у</w:t>
      </w:r>
      <w:r w:rsidRPr="0038484D">
        <w:rPr>
          <w:rFonts w:ascii="Times New Roman" w:hAnsi="Times New Roman" w:cs="Times New Roman"/>
          <w:w w:val="90"/>
        </w:rPr>
        <w:t>сс</w:t>
      </w:r>
      <w:r w:rsidRPr="0038484D">
        <w:rPr>
          <w:rFonts w:ascii="Times New Roman" w:hAnsi="Times New Roman" w:cs="Times New Roman"/>
          <w:spacing w:val="-1"/>
          <w:w w:val="90"/>
        </w:rPr>
        <w:t>тв</w:t>
      </w:r>
      <w:r w:rsidRPr="0038484D">
        <w:rPr>
          <w:rFonts w:ascii="Times New Roman" w:hAnsi="Times New Roman" w:cs="Times New Roman"/>
          <w:w w:val="90"/>
        </w:rPr>
        <w:t>а</w:t>
      </w:r>
      <w:r w:rsidRPr="0038484D">
        <w:rPr>
          <w:rFonts w:ascii="Times New Roman" w:hAnsi="Times New Roman" w:cs="Times New Roman"/>
          <w:spacing w:val="27"/>
          <w:w w:val="90"/>
        </w:rPr>
        <w:t xml:space="preserve"> </w:t>
      </w:r>
      <w:r w:rsidRPr="0038484D">
        <w:rPr>
          <w:rFonts w:ascii="Times New Roman" w:hAnsi="Times New Roman" w:cs="Times New Roman"/>
          <w:spacing w:val="-2"/>
          <w:w w:val="90"/>
        </w:rPr>
        <w:t>«</w:t>
      </w:r>
      <w:r w:rsidRPr="0038484D">
        <w:rPr>
          <w:rFonts w:ascii="Times New Roman" w:hAnsi="Times New Roman" w:cs="Times New Roman"/>
          <w:w w:val="90"/>
        </w:rPr>
        <w:t>Жи</w:t>
      </w:r>
      <w:r w:rsidRPr="0038484D">
        <w:rPr>
          <w:rFonts w:ascii="Times New Roman" w:hAnsi="Times New Roman" w:cs="Times New Roman"/>
          <w:spacing w:val="-4"/>
          <w:w w:val="90"/>
        </w:rPr>
        <w:t>в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spacing w:val="-2"/>
          <w:w w:val="90"/>
        </w:rPr>
        <w:t>п</w:t>
      </w:r>
      <w:r w:rsidRPr="0038484D">
        <w:rPr>
          <w:rFonts w:ascii="Times New Roman" w:hAnsi="Times New Roman" w:cs="Times New Roman"/>
          <w:w w:val="90"/>
        </w:rPr>
        <w:t>ис</w:t>
      </w:r>
      <w:r w:rsidRPr="0038484D">
        <w:rPr>
          <w:rFonts w:ascii="Times New Roman" w:hAnsi="Times New Roman" w:cs="Times New Roman"/>
          <w:spacing w:val="-2"/>
          <w:w w:val="90"/>
        </w:rPr>
        <w:t>ь»</w:t>
      </w:r>
      <w:r>
        <w:rPr>
          <w:rFonts w:ascii="Times New Roman" w:hAnsi="Times New Roman" w:cs="Times New Roman"/>
          <w:w w:val="90"/>
        </w:rPr>
        <w:t>.</w:t>
      </w:r>
    </w:p>
    <w:p w:rsidR="00D31E2D" w:rsidRPr="0038484D" w:rsidRDefault="00D31E2D" w:rsidP="00D31E2D">
      <w:pPr>
        <w:pStyle w:val="a3"/>
        <w:kinsoku w:val="0"/>
        <w:overflowPunct w:val="0"/>
        <w:spacing w:before="3"/>
        <w:ind w:right="102" w:firstLine="720"/>
        <w:jc w:val="both"/>
        <w:rPr>
          <w:rFonts w:ascii="Times New Roman" w:hAnsi="Times New Roman" w:cs="Times New Roman"/>
          <w:w w:val="90"/>
        </w:rPr>
      </w:pPr>
      <w:r w:rsidRPr="0038484D">
        <w:rPr>
          <w:rFonts w:ascii="Times New Roman" w:hAnsi="Times New Roman" w:cs="Times New Roman"/>
          <w:w w:val="90"/>
        </w:rPr>
        <w:t>С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spacing w:val="-3"/>
          <w:w w:val="90"/>
        </w:rPr>
        <w:t>д</w:t>
      </w:r>
      <w:r w:rsidRPr="0038484D">
        <w:rPr>
          <w:rFonts w:ascii="Times New Roman" w:hAnsi="Times New Roman" w:cs="Times New Roman"/>
          <w:w w:val="90"/>
        </w:rPr>
        <w:t>е</w:t>
      </w:r>
      <w:r w:rsidRPr="0038484D">
        <w:rPr>
          <w:rFonts w:ascii="Times New Roman" w:hAnsi="Times New Roman" w:cs="Times New Roman"/>
          <w:spacing w:val="-2"/>
          <w:w w:val="90"/>
        </w:rPr>
        <w:t>р</w:t>
      </w:r>
      <w:r w:rsidRPr="0038484D">
        <w:rPr>
          <w:rFonts w:ascii="Times New Roman" w:hAnsi="Times New Roman" w:cs="Times New Roman"/>
          <w:w w:val="90"/>
        </w:rPr>
        <w:t>ж</w:t>
      </w:r>
      <w:r w:rsidRPr="0038484D">
        <w:rPr>
          <w:rFonts w:ascii="Times New Roman" w:hAnsi="Times New Roman" w:cs="Times New Roman"/>
          <w:spacing w:val="-4"/>
          <w:w w:val="90"/>
        </w:rPr>
        <w:t>а</w:t>
      </w:r>
      <w:r w:rsidRPr="0038484D">
        <w:rPr>
          <w:rFonts w:ascii="Times New Roman" w:hAnsi="Times New Roman" w:cs="Times New Roman"/>
          <w:w w:val="90"/>
        </w:rPr>
        <w:t>ние</w:t>
      </w:r>
      <w:r w:rsidRPr="0038484D">
        <w:rPr>
          <w:rFonts w:ascii="Times New Roman" w:hAnsi="Times New Roman" w:cs="Times New Roman"/>
          <w:spacing w:val="7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п</w:t>
      </w:r>
      <w:r w:rsidRPr="0038484D">
        <w:rPr>
          <w:rFonts w:ascii="Times New Roman" w:hAnsi="Times New Roman" w:cs="Times New Roman"/>
          <w:spacing w:val="-2"/>
          <w:w w:val="90"/>
        </w:rPr>
        <w:t>р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spacing w:val="-3"/>
          <w:w w:val="90"/>
        </w:rPr>
        <w:t>г</w:t>
      </w:r>
      <w:r w:rsidRPr="0038484D">
        <w:rPr>
          <w:rFonts w:ascii="Times New Roman" w:hAnsi="Times New Roman" w:cs="Times New Roman"/>
          <w:spacing w:val="-2"/>
          <w:w w:val="90"/>
        </w:rPr>
        <w:t>р</w:t>
      </w:r>
      <w:r w:rsidRPr="0038484D">
        <w:rPr>
          <w:rFonts w:ascii="Times New Roman" w:hAnsi="Times New Roman" w:cs="Times New Roman"/>
          <w:w w:val="90"/>
        </w:rPr>
        <w:t>аммы</w:t>
      </w:r>
      <w:r w:rsidRPr="0038484D">
        <w:rPr>
          <w:rFonts w:ascii="Times New Roman" w:hAnsi="Times New Roman" w:cs="Times New Roman"/>
          <w:spacing w:val="8"/>
          <w:w w:val="90"/>
        </w:rPr>
        <w:t xml:space="preserve"> 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spacing w:val="-1"/>
          <w:w w:val="90"/>
        </w:rPr>
        <w:t>тв</w:t>
      </w:r>
      <w:r w:rsidRPr="0038484D">
        <w:rPr>
          <w:rFonts w:ascii="Times New Roman" w:hAnsi="Times New Roman" w:cs="Times New Roman"/>
          <w:w w:val="90"/>
        </w:rPr>
        <w:t>еч</w:t>
      </w:r>
      <w:r w:rsidRPr="0038484D">
        <w:rPr>
          <w:rFonts w:ascii="Times New Roman" w:hAnsi="Times New Roman" w:cs="Times New Roman"/>
          <w:spacing w:val="-4"/>
          <w:w w:val="90"/>
        </w:rPr>
        <w:t>а</w:t>
      </w:r>
      <w:r w:rsidRPr="0038484D">
        <w:rPr>
          <w:rFonts w:ascii="Times New Roman" w:hAnsi="Times New Roman" w:cs="Times New Roman"/>
          <w:w w:val="90"/>
        </w:rPr>
        <w:t>ет</w:t>
      </w:r>
      <w:r w:rsidRPr="0038484D">
        <w:rPr>
          <w:rFonts w:ascii="Times New Roman" w:hAnsi="Times New Roman" w:cs="Times New Roman"/>
          <w:spacing w:val="8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ц</w:t>
      </w:r>
      <w:r w:rsidRPr="0038484D">
        <w:rPr>
          <w:rFonts w:ascii="Times New Roman" w:hAnsi="Times New Roman" w:cs="Times New Roman"/>
          <w:spacing w:val="-4"/>
          <w:w w:val="90"/>
        </w:rPr>
        <w:t>е</w:t>
      </w:r>
      <w:r w:rsidRPr="0038484D">
        <w:rPr>
          <w:rFonts w:ascii="Times New Roman" w:hAnsi="Times New Roman" w:cs="Times New Roman"/>
          <w:spacing w:val="-2"/>
          <w:w w:val="90"/>
        </w:rPr>
        <w:t>л</w:t>
      </w:r>
      <w:r w:rsidRPr="0038484D">
        <w:rPr>
          <w:rFonts w:ascii="Times New Roman" w:hAnsi="Times New Roman" w:cs="Times New Roman"/>
          <w:w w:val="90"/>
        </w:rPr>
        <w:t>ям</w:t>
      </w:r>
      <w:r w:rsidRPr="0038484D">
        <w:rPr>
          <w:rFonts w:ascii="Times New Roman" w:hAnsi="Times New Roman" w:cs="Times New Roman"/>
          <w:spacing w:val="9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и</w:t>
      </w:r>
      <w:r w:rsidRPr="0038484D">
        <w:rPr>
          <w:rFonts w:ascii="Times New Roman" w:hAnsi="Times New Roman" w:cs="Times New Roman"/>
          <w:spacing w:val="10"/>
          <w:w w:val="90"/>
        </w:rPr>
        <w:t xml:space="preserve"> </w:t>
      </w:r>
      <w:r w:rsidRPr="0038484D">
        <w:rPr>
          <w:rFonts w:ascii="Times New Roman" w:hAnsi="Times New Roman" w:cs="Times New Roman"/>
          <w:spacing w:val="-2"/>
          <w:w w:val="90"/>
        </w:rPr>
        <w:t>з</w:t>
      </w:r>
      <w:r w:rsidRPr="0038484D">
        <w:rPr>
          <w:rFonts w:ascii="Times New Roman" w:hAnsi="Times New Roman" w:cs="Times New Roman"/>
          <w:spacing w:val="-4"/>
          <w:w w:val="90"/>
        </w:rPr>
        <w:t>а</w:t>
      </w:r>
      <w:r w:rsidRPr="0038484D">
        <w:rPr>
          <w:rFonts w:ascii="Times New Roman" w:hAnsi="Times New Roman" w:cs="Times New Roman"/>
          <w:spacing w:val="1"/>
          <w:w w:val="90"/>
        </w:rPr>
        <w:t>д</w:t>
      </w:r>
      <w:r w:rsidRPr="0038484D">
        <w:rPr>
          <w:rFonts w:ascii="Times New Roman" w:hAnsi="Times New Roman" w:cs="Times New Roman"/>
          <w:w w:val="90"/>
        </w:rPr>
        <w:t>ача</w:t>
      </w:r>
      <w:r w:rsidRPr="0038484D">
        <w:rPr>
          <w:rFonts w:ascii="Times New Roman" w:hAnsi="Times New Roman" w:cs="Times New Roman"/>
          <w:spacing w:val="-1"/>
          <w:w w:val="90"/>
        </w:rPr>
        <w:t>м</w:t>
      </w:r>
      <w:r w:rsidRPr="0038484D">
        <w:rPr>
          <w:rFonts w:ascii="Times New Roman" w:hAnsi="Times New Roman" w:cs="Times New Roman"/>
          <w:w w:val="90"/>
        </w:rPr>
        <w:t>,</w:t>
      </w:r>
      <w:r w:rsidRPr="0038484D">
        <w:rPr>
          <w:rFonts w:ascii="Times New Roman" w:hAnsi="Times New Roman" w:cs="Times New Roman"/>
          <w:spacing w:val="29"/>
          <w:w w:val="90"/>
        </w:rPr>
        <w:t xml:space="preserve"> </w:t>
      </w:r>
      <w:r w:rsidRPr="0038484D">
        <w:rPr>
          <w:rFonts w:ascii="Times New Roman" w:hAnsi="Times New Roman" w:cs="Times New Roman"/>
          <w:spacing w:val="-4"/>
          <w:w w:val="90"/>
        </w:rPr>
        <w:t>у</w:t>
      </w:r>
      <w:r w:rsidRPr="0038484D">
        <w:rPr>
          <w:rFonts w:ascii="Times New Roman" w:hAnsi="Times New Roman" w:cs="Times New Roman"/>
          <w:w w:val="90"/>
        </w:rPr>
        <w:t>ка</w:t>
      </w:r>
      <w:r w:rsidRPr="0038484D">
        <w:rPr>
          <w:rFonts w:ascii="Times New Roman" w:hAnsi="Times New Roman" w:cs="Times New Roman"/>
          <w:spacing w:val="-2"/>
          <w:w w:val="90"/>
        </w:rPr>
        <w:t>з</w:t>
      </w:r>
      <w:r w:rsidRPr="0038484D">
        <w:rPr>
          <w:rFonts w:ascii="Times New Roman" w:hAnsi="Times New Roman" w:cs="Times New Roman"/>
          <w:w w:val="90"/>
        </w:rPr>
        <w:t>а</w:t>
      </w:r>
      <w:r w:rsidRPr="0038484D">
        <w:rPr>
          <w:rFonts w:ascii="Times New Roman" w:hAnsi="Times New Roman" w:cs="Times New Roman"/>
          <w:spacing w:val="-2"/>
          <w:w w:val="90"/>
        </w:rPr>
        <w:t>н</w:t>
      </w:r>
      <w:r w:rsidRPr="0038484D">
        <w:rPr>
          <w:rFonts w:ascii="Times New Roman" w:hAnsi="Times New Roman" w:cs="Times New Roman"/>
          <w:w w:val="90"/>
        </w:rPr>
        <w:t>н</w:t>
      </w:r>
      <w:r w:rsidRPr="0038484D">
        <w:rPr>
          <w:rFonts w:ascii="Times New Roman" w:hAnsi="Times New Roman" w:cs="Times New Roman"/>
          <w:spacing w:val="-2"/>
          <w:w w:val="90"/>
        </w:rPr>
        <w:t>ы</w:t>
      </w:r>
      <w:r w:rsidRPr="0038484D">
        <w:rPr>
          <w:rFonts w:ascii="Times New Roman" w:hAnsi="Times New Roman" w:cs="Times New Roman"/>
          <w:w w:val="90"/>
        </w:rPr>
        <w:t>м</w:t>
      </w:r>
      <w:r w:rsidRPr="0038484D">
        <w:rPr>
          <w:rFonts w:ascii="Times New Roman" w:hAnsi="Times New Roman" w:cs="Times New Roman"/>
          <w:spacing w:val="9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в</w:t>
      </w:r>
      <w:r w:rsidRPr="0038484D">
        <w:rPr>
          <w:rFonts w:ascii="Times New Roman" w:hAnsi="Times New Roman" w:cs="Times New Roman"/>
          <w:w w:val="89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фе</w:t>
      </w:r>
      <w:r w:rsidRPr="0038484D">
        <w:rPr>
          <w:rFonts w:ascii="Times New Roman" w:hAnsi="Times New Roman" w:cs="Times New Roman"/>
          <w:spacing w:val="1"/>
          <w:w w:val="90"/>
        </w:rPr>
        <w:t>д</w:t>
      </w:r>
      <w:r w:rsidRPr="0038484D">
        <w:rPr>
          <w:rFonts w:ascii="Times New Roman" w:hAnsi="Times New Roman" w:cs="Times New Roman"/>
          <w:spacing w:val="-3"/>
          <w:w w:val="90"/>
        </w:rPr>
        <w:t>е</w:t>
      </w:r>
      <w:r w:rsidRPr="0038484D">
        <w:rPr>
          <w:rFonts w:ascii="Times New Roman" w:hAnsi="Times New Roman" w:cs="Times New Roman"/>
          <w:spacing w:val="1"/>
          <w:w w:val="90"/>
        </w:rPr>
        <w:t>р</w:t>
      </w:r>
      <w:r w:rsidRPr="0038484D">
        <w:rPr>
          <w:rFonts w:ascii="Times New Roman" w:hAnsi="Times New Roman" w:cs="Times New Roman"/>
          <w:w w:val="90"/>
        </w:rPr>
        <w:t>а</w:t>
      </w:r>
      <w:r w:rsidRPr="0038484D">
        <w:rPr>
          <w:rFonts w:ascii="Times New Roman" w:hAnsi="Times New Roman" w:cs="Times New Roman"/>
          <w:spacing w:val="-2"/>
          <w:w w:val="90"/>
        </w:rPr>
        <w:t>льны</w:t>
      </w:r>
      <w:r w:rsidRPr="0038484D">
        <w:rPr>
          <w:rFonts w:ascii="Times New Roman" w:hAnsi="Times New Roman" w:cs="Times New Roman"/>
          <w:w w:val="90"/>
        </w:rPr>
        <w:t>х</w:t>
      </w:r>
      <w:r w:rsidRPr="0038484D">
        <w:rPr>
          <w:rFonts w:ascii="Times New Roman" w:hAnsi="Times New Roman" w:cs="Times New Roman"/>
          <w:spacing w:val="-4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г</w:t>
      </w:r>
      <w:r w:rsidRPr="0038484D">
        <w:rPr>
          <w:rFonts w:ascii="Times New Roman" w:hAnsi="Times New Roman" w:cs="Times New Roman"/>
          <w:spacing w:val="-2"/>
          <w:w w:val="90"/>
        </w:rPr>
        <w:t>о</w:t>
      </w:r>
      <w:r w:rsidRPr="0038484D">
        <w:rPr>
          <w:rFonts w:ascii="Times New Roman" w:hAnsi="Times New Roman" w:cs="Times New Roman"/>
          <w:w w:val="90"/>
        </w:rPr>
        <w:t>с</w:t>
      </w:r>
      <w:r w:rsidRPr="0038484D">
        <w:rPr>
          <w:rFonts w:ascii="Times New Roman" w:hAnsi="Times New Roman" w:cs="Times New Roman"/>
          <w:spacing w:val="-4"/>
          <w:w w:val="90"/>
        </w:rPr>
        <w:t>у</w:t>
      </w:r>
      <w:r w:rsidRPr="0038484D">
        <w:rPr>
          <w:rFonts w:ascii="Times New Roman" w:hAnsi="Times New Roman" w:cs="Times New Roman"/>
          <w:spacing w:val="1"/>
          <w:w w:val="90"/>
        </w:rPr>
        <w:t>д</w:t>
      </w:r>
      <w:r w:rsidRPr="0038484D">
        <w:rPr>
          <w:rFonts w:ascii="Times New Roman" w:hAnsi="Times New Roman" w:cs="Times New Roman"/>
          <w:w w:val="90"/>
        </w:rPr>
        <w:t>а</w:t>
      </w:r>
      <w:r w:rsidRPr="0038484D">
        <w:rPr>
          <w:rFonts w:ascii="Times New Roman" w:hAnsi="Times New Roman" w:cs="Times New Roman"/>
          <w:spacing w:val="1"/>
          <w:w w:val="90"/>
        </w:rPr>
        <w:t>р</w:t>
      </w:r>
      <w:r w:rsidRPr="0038484D">
        <w:rPr>
          <w:rFonts w:ascii="Times New Roman" w:hAnsi="Times New Roman" w:cs="Times New Roman"/>
          <w:w w:val="90"/>
        </w:rPr>
        <w:t>с</w:t>
      </w:r>
      <w:r w:rsidRPr="0038484D">
        <w:rPr>
          <w:rFonts w:ascii="Times New Roman" w:hAnsi="Times New Roman" w:cs="Times New Roman"/>
          <w:spacing w:val="-1"/>
          <w:w w:val="90"/>
        </w:rPr>
        <w:t>тв</w:t>
      </w:r>
      <w:r w:rsidRPr="0038484D">
        <w:rPr>
          <w:rFonts w:ascii="Times New Roman" w:hAnsi="Times New Roman" w:cs="Times New Roman"/>
          <w:spacing w:val="-4"/>
          <w:w w:val="90"/>
        </w:rPr>
        <w:t>е</w:t>
      </w:r>
      <w:r w:rsidRPr="0038484D">
        <w:rPr>
          <w:rFonts w:ascii="Times New Roman" w:hAnsi="Times New Roman" w:cs="Times New Roman"/>
          <w:w w:val="90"/>
        </w:rPr>
        <w:t>н</w:t>
      </w:r>
      <w:r w:rsidRPr="0038484D">
        <w:rPr>
          <w:rFonts w:ascii="Times New Roman" w:hAnsi="Times New Roman" w:cs="Times New Roman"/>
          <w:spacing w:val="-2"/>
          <w:w w:val="90"/>
        </w:rPr>
        <w:t>н</w:t>
      </w:r>
      <w:r w:rsidRPr="0038484D">
        <w:rPr>
          <w:rFonts w:ascii="Times New Roman" w:hAnsi="Times New Roman" w:cs="Times New Roman"/>
          <w:w w:val="90"/>
        </w:rPr>
        <w:t>ых</w:t>
      </w:r>
      <w:r w:rsidRPr="0038484D">
        <w:rPr>
          <w:rFonts w:ascii="Times New Roman" w:hAnsi="Times New Roman" w:cs="Times New Roman"/>
          <w:spacing w:val="-4"/>
          <w:w w:val="90"/>
        </w:rPr>
        <w:t xml:space="preserve"> </w:t>
      </w:r>
      <w:r w:rsidRPr="0038484D">
        <w:rPr>
          <w:rFonts w:ascii="Times New Roman" w:hAnsi="Times New Roman" w:cs="Times New Roman"/>
          <w:spacing w:val="-3"/>
          <w:w w:val="90"/>
        </w:rPr>
        <w:t>т</w:t>
      </w:r>
      <w:r w:rsidRPr="0038484D">
        <w:rPr>
          <w:rFonts w:ascii="Times New Roman" w:hAnsi="Times New Roman" w:cs="Times New Roman"/>
          <w:spacing w:val="1"/>
          <w:w w:val="90"/>
        </w:rPr>
        <w:t>р</w:t>
      </w:r>
      <w:r w:rsidRPr="0038484D">
        <w:rPr>
          <w:rFonts w:ascii="Times New Roman" w:hAnsi="Times New Roman" w:cs="Times New Roman"/>
          <w:spacing w:val="-4"/>
          <w:w w:val="90"/>
        </w:rPr>
        <w:t>е</w:t>
      </w:r>
      <w:r w:rsidRPr="0038484D">
        <w:rPr>
          <w:rFonts w:ascii="Times New Roman" w:hAnsi="Times New Roman" w:cs="Times New Roman"/>
          <w:spacing w:val="1"/>
          <w:w w:val="90"/>
        </w:rPr>
        <w:t>бо</w:t>
      </w:r>
      <w:r w:rsidRPr="0038484D">
        <w:rPr>
          <w:rFonts w:ascii="Times New Roman" w:hAnsi="Times New Roman" w:cs="Times New Roman"/>
          <w:spacing w:val="-4"/>
          <w:w w:val="90"/>
        </w:rPr>
        <w:t>в</w:t>
      </w:r>
      <w:r w:rsidRPr="0038484D">
        <w:rPr>
          <w:rFonts w:ascii="Times New Roman" w:hAnsi="Times New Roman" w:cs="Times New Roman"/>
          <w:w w:val="90"/>
        </w:rPr>
        <w:t>а</w:t>
      </w:r>
      <w:r w:rsidRPr="0038484D">
        <w:rPr>
          <w:rFonts w:ascii="Times New Roman" w:hAnsi="Times New Roman" w:cs="Times New Roman"/>
          <w:spacing w:val="-2"/>
          <w:w w:val="90"/>
        </w:rPr>
        <w:t>н</w:t>
      </w:r>
      <w:r w:rsidRPr="0038484D">
        <w:rPr>
          <w:rFonts w:ascii="Times New Roman" w:hAnsi="Times New Roman" w:cs="Times New Roman"/>
          <w:w w:val="90"/>
        </w:rPr>
        <w:t>и</w:t>
      </w:r>
      <w:r w:rsidRPr="0038484D">
        <w:rPr>
          <w:rFonts w:ascii="Times New Roman" w:hAnsi="Times New Roman" w:cs="Times New Roman"/>
          <w:spacing w:val="-3"/>
          <w:w w:val="90"/>
        </w:rPr>
        <w:t>я</w:t>
      </w:r>
      <w:r w:rsidRPr="0038484D">
        <w:rPr>
          <w:rFonts w:ascii="Times New Roman" w:hAnsi="Times New Roman" w:cs="Times New Roman"/>
          <w:w w:val="90"/>
        </w:rPr>
        <w:t>х.</w:t>
      </w:r>
    </w:p>
    <w:p w:rsidR="00D31E2D" w:rsidRPr="0038484D" w:rsidRDefault="00D31E2D" w:rsidP="00D31E2D">
      <w:pPr>
        <w:pStyle w:val="a3"/>
        <w:kinsoku w:val="0"/>
        <w:overflowPunct w:val="0"/>
        <w:spacing w:before="2"/>
        <w:ind w:right="102" w:firstLine="720"/>
        <w:jc w:val="both"/>
        <w:rPr>
          <w:rFonts w:ascii="Times New Roman" w:hAnsi="Times New Roman" w:cs="Times New Roman"/>
          <w:w w:val="90"/>
        </w:rPr>
      </w:pPr>
      <w:r w:rsidRPr="0038484D">
        <w:rPr>
          <w:rFonts w:ascii="Times New Roman" w:hAnsi="Times New Roman" w:cs="Times New Roman"/>
          <w:spacing w:val="-1"/>
          <w:w w:val="90"/>
        </w:rPr>
        <w:t>П</w:t>
      </w:r>
      <w:r w:rsidRPr="0038484D">
        <w:rPr>
          <w:rFonts w:ascii="Times New Roman" w:hAnsi="Times New Roman" w:cs="Times New Roman"/>
          <w:spacing w:val="1"/>
          <w:w w:val="90"/>
        </w:rPr>
        <w:t>ро</w:t>
      </w:r>
      <w:r w:rsidRPr="0038484D">
        <w:rPr>
          <w:rFonts w:ascii="Times New Roman" w:hAnsi="Times New Roman" w:cs="Times New Roman"/>
          <w:spacing w:val="-3"/>
          <w:w w:val="90"/>
        </w:rPr>
        <w:t>г</w:t>
      </w:r>
      <w:r w:rsidRPr="0038484D">
        <w:rPr>
          <w:rFonts w:ascii="Times New Roman" w:hAnsi="Times New Roman" w:cs="Times New Roman"/>
          <w:spacing w:val="1"/>
          <w:w w:val="90"/>
        </w:rPr>
        <w:t>р</w:t>
      </w:r>
      <w:r w:rsidRPr="0038484D">
        <w:rPr>
          <w:rFonts w:ascii="Times New Roman" w:hAnsi="Times New Roman" w:cs="Times New Roman"/>
          <w:w w:val="90"/>
        </w:rPr>
        <w:t>ам</w:t>
      </w:r>
      <w:r w:rsidRPr="0038484D">
        <w:rPr>
          <w:rFonts w:ascii="Times New Roman" w:hAnsi="Times New Roman" w:cs="Times New Roman"/>
          <w:spacing w:val="-3"/>
          <w:w w:val="90"/>
        </w:rPr>
        <w:t>м</w:t>
      </w:r>
      <w:r w:rsidRPr="0038484D">
        <w:rPr>
          <w:rFonts w:ascii="Times New Roman" w:hAnsi="Times New Roman" w:cs="Times New Roman"/>
          <w:w w:val="90"/>
        </w:rPr>
        <w:t>а</w:t>
      </w:r>
      <w:r w:rsidRPr="0038484D">
        <w:rPr>
          <w:rFonts w:ascii="Times New Roman" w:hAnsi="Times New Roman" w:cs="Times New Roman"/>
          <w:spacing w:val="32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с</w:t>
      </w:r>
      <w:r w:rsidRPr="0038484D">
        <w:rPr>
          <w:rFonts w:ascii="Times New Roman" w:hAnsi="Times New Roman" w:cs="Times New Roman"/>
          <w:spacing w:val="-3"/>
          <w:w w:val="90"/>
        </w:rPr>
        <w:t>т</w:t>
      </w:r>
      <w:r w:rsidRPr="0038484D">
        <w:rPr>
          <w:rFonts w:ascii="Times New Roman" w:hAnsi="Times New Roman" w:cs="Times New Roman"/>
          <w:spacing w:val="-2"/>
          <w:w w:val="90"/>
        </w:rPr>
        <w:t>р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w w:val="90"/>
        </w:rPr>
        <w:t>и</w:t>
      </w:r>
      <w:r w:rsidRPr="0038484D">
        <w:rPr>
          <w:rFonts w:ascii="Times New Roman" w:hAnsi="Times New Roman" w:cs="Times New Roman"/>
          <w:spacing w:val="-3"/>
          <w:w w:val="90"/>
        </w:rPr>
        <w:t>т</w:t>
      </w:r>
      <w:r w:rsidRPr="0038484D">
        <w:rPr>
          <w:rFonts w:ascii="Times New Roman" w:hAnsi="Times New Roman" w:cs="Times New Roman"/>
          <w:w w:val="90"/>
        </w:rPr>
        <w:t>ся</w:t>
      </w:r>
      <w:r w:rsidRPr="0038484D">
        <w:rPr>
          <w:rFonts w:ascii="Times New Roman" w:hAnsi="Times New Roman" w:cs="Times New Roman"/>
          <w:spacing w:val="30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на</w:t>
      </w:r>
      <w:r w:rsidRPr="0038484D">
        <w:rPr>
          <w:rFonts w:ascii="Times New Roman" w:hAnsi="Times New Roman" w:cs="Times New Roman"/>
          <w:spacing w:val="30"/>
          <w:w w:val="90"/>
        </w:rPr>
        <w:t xml:space="preserve"> </w:t>
      </w:r>
      <w:r w:rsidRPr="0038484D">
        <w:rPr>
          <w:rFonts w:ascii="Times New Roman" w:hAnsi="Times New Roman" w:cs="Times New Roman"/>
          <w:spacing w:val="1"/>
          <w:w w:val="90"/>
        </w:rPr>
        <w:t>р</w:t>
      </w:r>
      <w:r w:rsidRPr="0038484D">
        <w:rPr>
          <w:rFonts w:ascii="Times New Roman" w:hAnsi="Times New Roman" w:cs="Times New Roman"/>
          <w:w w:val="90"/>
        </w:rPr>
        <w:t>а</w:t>
      </w:r>
      <w:r w:rsidRPr="0038484D">
        <w:rPr>
          <w:rFonts w:ascii="Times New Roman" w:hAnsi="Times New Roman" w:cs="Times New Roman"/>
          <w:spacing w:val="-4"/>
          <w:w w:val="90"/>
        </w:rPr>
        <w:t>с</w:t>
      </w:r>
      <w:r w:rsidRPr="0038484D">
        <w:rPr>
          <w:rFonts w:ascii="Times New Roman" w:hAnsi="Times New Roman" w:cs="Times New Roman"/>
          <w:w w:val="90"/>
        </w:rPr>
        <w:t>к</w:t>
      </w:r>
      <w:r w:rsidRPr="0038484D">
        <w:rPr>
          <w:rFonts w:ascii="Times New Roman" w:hAnsi="Times New Roman" w:cs="Times New Roman"/>
          <w:spacing w:val="-2"/>
          <w:w w:val="90"/>
        </w:rPr>
        <w:t>р</w:t>
      </w:r>
      <w:r w:rsidRPr="0038484D">
        <w:rPr>
          <w:rFonts w:ascii="Times New Roman" w:hAnsi="Times New Roman" w:cs="Times New Roman"/>
          <w:w w:val="90"/>
        </w:rPr>
        <w:t>ы</w:t>
      </w:r>
      <w:r w:rsidRPr="0038484D">
        <w:rPr>
          <w:rFonts w:ascii="Times New Roman" w:hAnsi="Times New Roman" w:cs="Times New Roman"/>
          <w:spacing w:val="-3"/>
          <w:w w:val="90"/>
        </w:rPr>
        <w:t>т</w:t>
      </w:r>
      <w:r w:rsidRPr="0038484D">
        <w:rPr>
          <w:rFonts w:ascii="Times New Roman" w:hAnsi="Times New Roman" w:cs="Times New Roman"/>
          <w:w w:val="90"/>
        </w:rPr>
        <w:t>ии</w:t>
      </w:r>
      <w:r w:rsidRPr="0038484D">
        <w:rPr>
          <w:rFonts w:ascii="Times New Roman" w:hAnsi="Times New Roman" w:cs="Times New Roman"/>
          <w:spacing w:val="30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не</w:t>
      </w:r>
      <w:r w:rsidRPr="0038484D">
        <w:rPr>
          <w:rFonts w:ascii="Times New Roman" w:hAnsi="Times New Roman" w:cs="Times New Roman"/>
          <w:spacing w:val="-4"/>
          <w:w w:val="90"/>
        </w:rPr>
        <w:t>с</w:t>
      </w:r>
      <w:r w:rsidRPr="0038484D">
        <w:rPr>
          <w:rFonts w:ascii="Times New Roman" w:hAnsi="Times New Roman" w:cs="Times New Roman"/>
          <w:w w:val="90"/>
        </w:rPr>
        <w:t>к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spacing w:val="-2"/>
          <w:w w:val="90"/>
        </w:rPr>
        <w:t>льки</w:t>
      </w:r>
      <w:r w:rsidRPr="0038484D">
        <w:rPr>
          <w:rFonts w:ascii="Times New Roman" w:hAnsi="Times New Roman" w:cs="Times New Roman"/>
          <w:w w:val="90"/>
        </w:rPr>
        <w:t>х</w:t>
      </w:r>
      <w:r w:rsidRPr="0038484D">
        <w:rPr>
          <w:rFonts w:ascii="Times New Roman" w:hAnsi="Times New Roman" w:cs="Times New Roman"/>
          <w:spacing w:val="33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к</w:t>
      </w:r>
      <w:r w:rsidRPr="0038484D">
        <w:rPr>
          <w:rFonts w:ascii="Times New Roman" w:hAnsi="Times New Roman" w:cs="Times New Roman"/>
          <w:spacing w:val="-2"/>
          <w:w w:val="90"/>
        </w:rPr>
        <w:t>л</w:t>
      </w:r>
      <w:r w:rsidRPr="0038484D">
        <w:rPr>
          <w:rFonts w:ascii="Times New Roman" w:hAnsi="Times New Roman" w:cs="Times New Roman"/>
          <w:spacing w:val="-4"/>
          <w:w w:val="90"/>
        </w:rPr>
        <w:t>ю</w:t>
      </w:r>
      <w:r w:rsidRPr="0038484D">
        <w:rPr>
          <w:rFonts w:ascii="Times New Roman" w:hAnsi="Times New Roman" w:cs="Times New Roman"/>
          <w:w w:val="90"/>
        </w:rPr>
        <w:t>че</w:t>
      </w:r>
      <w:r w:rsidRPr="0038484D">
        <w:rPr>
          <w:rFonts w:ascii="Times New Roman" w:hAnsi="Times New Roman" w:cs="Times New Roman"/>
          <w:spacing w:val="-1"/>
          <w:w w:val="90"/>
        </w:rPr>
        <w:t>в</w:t>
      </w:r>
      <w:r w:rsidRPr="0038484D">
        <w:rPr>
          <w:rFonts w:ascii="Times New Roman" w:hAnsi="Times New Roman" w:cs="Times New Roman"/>
          <w:spacing w:val="-2"/>
          <w:w w:val="90"/>
        </w:rPr>
        <w:t>ы</w:t>
      </w:r>
      <w:r w:rsidRPr="0038484D">
        <w:rPr>
          <w:rFonts w:ascii="Times New Roman" w:hAnsi="Times New Roman" w:cs="Times New Roman"/>
          <w:w w:val="90"/>
        </w:rPr>
        <w:t>х</w:t>
      </w:r>
      <w:r w:rsidRPr="0038484D">
        <w:rPr>
          <w:rFonts w:ascii="Times New Roman" w:hAnsi="Times New Roman" w:cs="Times New Roman"/>
          <w:spacing w:val="34"/>
          <w:w w:val="90"/>
        </w:rPr>
        <w:t xml:space="preserve"> </w:t>
      </w:r>
      <w:r w:rsidRPr="0038484D">
        <w:rPr>
          <w:rFonts w:ascii="Times New Roman" w:hAnsi="Times New Roman" w:cs="Times New Roman"/>
          <w:spacing w:val="-1"/>
          <w:w w:val="90"/>
        </w:rPr>
        <w:t>т</w:t>
      </w:r>
      <w:r w:rsidRPr="0038484D">
        <w:rPr>
          <w:rFonts w:ascii="Times New Roman" w:hAnsi="Times New Roman" w:cs="Times New Roman"/>
          <w:spacing w:val="-4"/>
          <w:w w:val="90"/>
        </w:rPr>
        <w:t>е</w:t>
      </w:r>
      <w:r w:rsidRPr="0038484D">
        <w:rPr>
          <w:rFonts w:ascii="Times New Roman" w:hAnsi="Times New Roman" w:cs="Times New Roman"/>
          <w:spacing w:val="-1"/>
          <w:w w:val="90"/>
        </w:rPr>
        <w:t>м</w:t>
      </w:r>
      <w:r w:rsidRPr="0038484D">
        <w:rPr>
          <w:rFonts w:ascii="Times New Roman" w:hAnsi="Times New Roman" w:cs="Times New Roman"/>
          <w:w w:val="90"/>
        </w:rPr>
        <w:t>.</w:t>
      </w:r>
      <w:r w:rsidRPr="0038484D">
        <w:rPr>
          <w:rFonts w:ascii="Times New Roman" w:hAnsi="Times New Roman" w:cs="Times New Roman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С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spacing w:val="-3"/>
          <w:w w:val="90"/>
        </w:rPr>
        <w:t>д</w:t>
      </w:r>
      <w:r w:rsidRPr="0038484D">
        <w:rPr>
          <w:rFonts w:ascii="Times New Roman" w:hAnsi="Times New Roman" w:cs="Times New Roman"/>
          <w:w w:val="90"/>
        </w:rPr>
        <w:t>е</w:t>
      </w:r>
      <w:r w:rsidRPr="0038484D">
        <w:rPr>
          <w:rFonts w:ascii="Times New Roman" w:hAnsi="Times New Roman" w:cs="Times New Roman"/>
          <w:spacing w:val="-2"/>
          <w:w w:val="90"/>
        </w:rPr>
        <w:t>р</w:t>
      </w:r>
      <w:r w:rsidRPr="0038484D">
        <w:rPr>
          <w:rFonts w:ascii="Times New Roman" w:hAnsi="Times New Roman" w:cs="Times New Roman"/>
          <w:w w:val="90"/>
        </w:rPr>
        <w:t>ж</w:t>
      </w:r>
      <w:r w:rsidRPr="0038484D">
        <w:rPr>
          <w:rFonts w:ascii="Times New Roman" w:hAnsi="Times New Roman" w:cs="Times New Roman"/>
          <w:spacing w:val="-4"/>
          <w:w w:val="90"/>
        </w:rPr>
        <w:t>а</w:t>
      </w:r>
      <w:r w:rsidRPr="0038484D">
        <w:rPr>
          <w:rFonts w:ascii="Times New Roman" w:hAnsi="Times New Roman" w:cs="Times New Roman"/>
          <w:w w:val="90"/>
        </w:rPr>
        <w:t>ние</w:t>
      </w:r>
      <w:r w:rsidRPr="0038484D">
        <w:rPr>
          <w:rFonts w:ascii="Times New Roman" w:hAnsi="Times New Roman" w:cs="Times New Roman"/>
          <w:spacing w:val="14"/>
          <w:w w:val="90"/>
        </w:rPr>
        <w:t xml:space="preserve"> </w:t>
      </w:r>
      <w:r w:rsidRPr="0038484D">
        <w:rPr>
          <w:rFonts w:ascii="Times New Roman" w:hAnsi="Times New Roman" w:cs="Times New Roman"/>
          <w:spacing w:val="-1"/>
          <w:w w:val="90"/>
        </w:rPr>
        <w:t>т</w:t>
      </w:r>
      <w:r w:rsidRPr="0038484D">
        <w:rPr>
          <w:rFonts w:ascii="Times New Roman" w:hAnsi="Times New Roman" w:cs="Times New Roman"/>
          <w:spacing w:val="-4"/>
          <w:w w:val="90"/>
        </w:rPr>
        <w:t>е</w:t>
      </w:r>
      <w:r w:rsidRPr="0038484D">
        <w:rPr>
          <w:rFonts w:ascii="Times New Roman" w:hAnsi="Times New Roman" w:cs="Times New Roman"/>
          <w:w w:val="90"/>
        </w:rPr>
        <w:t>м</w:t>
      </w:r>
      <w:r w:rsidRPr="0038484D">
        <w:rPr>
          <w:rFonts w:ascii="Times New Roman" w:hAnsi="Times New Roman" w:cs="Times New Roman"/>
          <w:spacing w:val="14"/>
          <w:w w:val="90"/>
        </w:rPr>
        <w:t xml:space="preserve"> </w:t>
      </w:r>
      <w:r w:rsidRPr="0038484D">
        <w:rPr>
          <w:rFonts w:ascii="Times New Roman" w:hAnsi="Times New Roman" w:cs="Times New Roman"/>
          <w:spacing w:val="-2"/>
          <w:w w:val="90"/>
        </w:rPr>
        <w:t>п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spacing w:val="-4"/>
          <w:w w:val="90"/>
        </w:rPr>
        <w:t>с</w:t>
      </w:r>
      <w:r w:rsidRPr="0038484D">
        <w:rPr>
          <w:rFonts w:ascii="Times New Roman" w:hAnsi="Times New Roman" w:cs="Times New Roman"/>
          <w:spacing w:val="-1"/>
          <w:w w:val="90"/>
        </w:rPr>
        <w:t>т</w:t>
      </w:r>
      <w:r w:rsidRPr="0038484D">
        <w:rPr>
          <w:rFonts w:ascii="Times New Roman" w:hAnsi="Times New Roman" w:cs="Times New Roman"/>
          <w:w w:val="90"/>
        </w:rPr>
        <w:t>еп</w:t>
      </w:r>
      <w:r w:rsidRPr="0038484D">
        <w:rPr>
          <w:rFonts w:ascii="Times New Roman" w:hAnsi="Times New Roman" w:cs="Times New Roman"/>
          <w:spacing w:val="-4"/>
          <w:w w:val="90"/>
        </w:rPr>
        <w:t>е</w:t>
      </w:r>
      <w:r w:rsidRPr="0038484D">
        <w:rPr>
          <w:rFonts w:ascii="Times New Roman" w:hAnsi="Times New Roman" w:cs="Times New Roman"/>
          <w:w w:val="90"/>
        </w:rPr>
        <w:t>н</w:t>
      </w:r>
      <w:r w:rsidRPr="0038484D">
        <w:rPr>
          <w:rFonts w:ascii="Times New Roman" w:hAnsi="Times New Roman" w:cs="Times New Roman"/>
          <w:spacing w:val="-2"/>
          <w:w w:val="90"/>
        </w:rPr>
        <w:t>н</w:t>
      </w:r>
      <w:r w:rsidRPr="0038484D">
        <w:rPr>
          <w:rFonts w:ascii="Times New Roman" w:hAnsi="Times New Roman" w:cs="Times New Roman"/>
          <w:w w:val="90"/>
        </w:rPr>
        <w:t>о</w:t>
      </w:r>
      <w:r w:rsidRPr="0038484D">
        <w:rPr>
          <w:rFonts w:ascii="Times New Roman" w:hAnsi="Times New Roman" w:cs="Times New Roman"/>
          <w:spacing w:val="17"/>
          <w:w w:val="90"/>
        </w:rPr>
        <w:t xml:space="preserve"> </w:t>
      </w:r>
      <w:r w:rsidRPr="0038484D">
        <w:rPr>
          <w:rFonts w:ascii="Times New Roman" w:hAnsi="Times New Roman" w:cs="Times New Roman"/>
          <w:spacing w:val="-4"/>
          <w:w w:val="90"/>
        </w:rPr>
        <w:t>у</w:t>
      </w:r>
      <w:r w:rsidRPr="0038484D">
        <w:rPr>
          <w:rFonts w:ascii="Times New Roman" w:hAnsi="Times New Roman" w:cs="Times New Roman"/>
          <w:w w:val="90"/>
        </w:rPr>
        <w:t>с</w:t>
      </w:r>
      <w:r w:rsidRPr="0038484D">
        <w:rPr>
          <w:rFonts w:ascii="Times New Roman" w:hAnsi="Times New Roman" w:cs="Times New Roman"/>
          <w:spacing w:val="-2"/>
          <w:w w:val="90"/>
        </w:rPr>
        <w:t>л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w w:val="90"/>
        </w:rPr>
        <w:t>жняе</w:t>
      </w:r>
      <w:r w:rsidRPr="0038484D">
        <w:rPr>
          <w:rFonts w:ascii="Times New Roman" w:hAnsi="Times New Roman" w:cs="Times New Roman"/>
          <w:spacing w:val="-3"/>
          <w:w w:val="90"/>
        </w:rPr>
        <w:t>тс</w:t>
      </w:r>
      <w:r w:rsidRPr="0038484D">
        <w:rPr>
          <w:rFonts w:ascii="Times New Roman" w:hAnsi="Times New Roman" w:cs="Times New Roman"/>
          <w:w w:val="90"/>
        </w:rPr>
        <w:t>я</w:t>
      </w:r>
      <w:r w:rsidRPr="0038484D">
        <w:rPr>
          <w:rFonts w:ascii="Times New Roman" w:hAnsi="Times New Roman" w:cs="Times New Roman"/>
          <w:spacing w:val="15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с</w:t>
      </w:r>
      <w:r w:rsidRPr="0038484D">
        <w:rPr>
          <w:rFonts w:ascii="Times New Roman" w:hAnsi="Times New Roman" w:cs="Times New Roman"/>
          <w:spacing w:val="15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ка</w:t>
      </w:r>
      <w:r w:rsidRPr="0038484D">
        <w:rPr>
          <w:rFonts w:ascii="Times New Roman" w:hAnsi="Times New Roman" w:cs="Times New Roman"/>
          <w:spacing w:val="-2"/>
          <w:w w:val="90"/>
        </w:rPr>
        <w:t>ж</w:t>
      </w:r>
      <w:r w:rsidRPr="0038484D">
        <w:rPr>
          <w:rFonts w:ascii="Times New Roman" w:hAnsi="Times New Roman" w:cs="Times New Roman"/>
          <w:spacing w:val="1"/>
          <w:w w:val="90"/>
        </w:rPr>
        <w:t>д</w:t>
      </w:r>
      <w:r w:rsidRPr="0038484D">
        <w:rPr>
          <w:rFonts w:ascii="Times New Roman" w:hAnsi="Times New Roman" w:cs="Times New Roman"/>
          <w:spacing w:val="-2"/>
          <w:w w:val="90"/>
        </w:rPr>
        <w:t>ы</w:t>
      </w:r>
      <w:r w:rsidRPr="0038484D">
        <w:rPr>
          <w:rFonts w:ascii="Times New Roman" w:hAnsi="Times New Roman" w:cs="Times New Roman"/>
          <w:w w:val="90"/>
        </w:rPr>
        <w:t>м</w:t>
      </w:r>
      <w:r w:rsidRPr="0038484D">
        <w:rPr>
          <w:rFonts w:ascii="Times New Roman" w:hAnsi="Times New Roman" w:cs="Times New Roman"/>
          <w:spacing w:val="15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г</w:t>
      </w:r>
      <w:r w:rsidRPr="0038484D">
        <w:rPr>
          <w:rFonts w:ascii="Times New Roman" w:hAnsi="Times New Roman" w:cs="Times New Roman"/>
          <w:spacing w:val="-2"/>
          <w:w w:val="90"/>
        </w:rPr>
        <w:t>о</w:t>
      </w:r>
      <w:r w:rsidRPr="0038484D">
        <w:rPr>
          <w:rFonts w:ascii="Times New Roman" w:hAnsi="Times New Roman" w:cs="Times New Roman"/>
          <w:spacing w:val="1"/>
          <w:w w:val="90"/>
        </w:rPr>
        <w:t>д</w:t>
      </w:r>
      <w:r w:rsidRPr="0038484D">
        <w:rPr>
          <w:rFonts w:ascii="Times New Roman" w:hAnsi="Times New Roman" w:cs="Times New Roman"/>
          <w:spacing w:val="-2"/>
          <w:w w:val="90"/>
        </w:rPr>
        <w:t>о</w:t>
      </w:r>
      <w:r w:rsidRPr="0038484D">
        <w:rPr>
          <w:rFonts w:ascii="Times New Roman" w:hAnsi="Times New Roman" w:cs="Times New Roman"/>
          <w:w w:val="90"/>
        </w:rPr>
        <w:t>м</w:t>
      </w:r>
      <w:r w:rsidRPr="0038484D">
        <w:rPr>
          <w:rFonts w:ascii="Times New Roman" w:hAnsi="Times New Roman" w:cs="Times New Roman"/>
          <w:spacing w:val="14"/>
          <w:w w:val="90"/>
        </w:rPr>
        <w:t xml:space="preserve"> </w:t>
      </w:r>
      <w:r w:rsidRPr="0038484D">
        <w:rPr>
          <w:rFonts w:ascii="Times New Roman" w:hAnsi="Times New Roman" w:cs="Times New Roman"/>
          <w:spacing w:val="-2"/>
          <w:w w:val="90"/>
        </w:rPr>
        <w:t>о</w:t>
      </w:r>
      <w:r w:rsidRPr="0038484D">
        <w:rPr>
          <w:rFonts w:ascii="Times New Roman" w:hAnsi="Times New Roman" w:cs="Times New Roman"/>
          <w:spacing w:val="1"/>
          <w:w w:val="90"/>
        </w:rPr>
        <w:t>б</w:t>
      </w:r>
      <w:r w:rsidRPr="0038484D">
        <w:rPr>
          <w:rFonts w:ascii="Times New Roman" w:hAnsi="Times New Roman" w:cs="Times New Roman"/>
          <w:spacing w:val="-4"/>
          <w:w w:val="90"/>
        </w:rPr>
        <w:t>у</w:t>
      </w:r>
      <w:r w:rsidRPr="0038484D">
        <w:rPr>
          <w:rFonts w:ascii="Times New Roman" w:hAnsi="Times New Roman" w:cs="Times New Roman"/>
          <w:w w:val="90"/>
        </w:rPr>
        <w:t>чения.</w:t>
      </w:r>
    </w:p>
    <w:p w:rsidR="00D31E2D" w:rsidRPr="0038484D" w:rsidRDefault="00D31E2D" w:rsidP="00D31E2D">
      <w:pPr>
        <w:pStyle w:val="a3"/>
        <w:kinsoku w:val="0"/>
        <w:overflowPunct w:val="0"/>
        <w:spacing w:before="4"/>
        <w:ind w:right="102" w:firstLine="720"/>
        <w:jc w:val="both"/>
        <w:rPr>
          <w:rFonts w:ascii="Times New Roman" w:hAnsi="Times New Roman" w:cs="Times New Roman"/>
          <w:w w:val="95"/>
        </w:rPr>
      </w:pPr>
      <w:r w:rsidRPr="0038484D">
        <w:rPr>
          <w:rFonts w:ascii="Times New Roman" w:hAnsi="Times New Roman" w:cs="Times New Roman"/>
          <w:spacing w:val="-3"/>
          <w:w w:val="95"/>
        </w:rPr>
        <w:t>О</w:t>
      </w:r>
      <w:r w:rsidRPr="0038484D">
        <w:rPr>
          <w:rFonts w:ascii="Times New Roman" w:hAnsi="Times New Roman" w:cs="Times New Roman"/>
          <w:w w:val="95"/>
        </w:rPr>
        <w:t>сн</w:t>
      </w:r>
      <w:r w:rsidRPr="0038484D">
        <w:rPr>
          <w:rFonts w:ascii="Times New Roman" w:hAnsi="Times New Roman" w:cs="Times New Roman"/>
          <w:spacing w:val="1"/>
          <w:w w:val="95"/>
        </w:rPr>
        <w:t>о</w:t>
      </w:r>
      <w:r w:rsidRPr="0038484D">
        <w:rPr>
          <w:rFonts w:ascii="Times New Roman" w:hAnsi="Times New Roman" w:cs="Times New Roman"/>
          <w:spacing w:val="-2"/>
          <w:w w:val="95"/>
        </w:rPr>
        <w:t>в</w:t>
      </w:r>
      <w:r w:rsidRPr="0038484D">
        <w:rPr>
          <w:rFonts w:ascii="Times New Roman" w:hAnsi="Times New Roman" w:cs="Times New Roman"/>
          <w:w w:val="95"/>
        </w:rPr>
        <w:t>у</w:t>
      </w:r>
      <w:r w:rsidRPr="0038484D">
        <w:rPr>
          <w:rFonts w:ascii="Times New Roman" w:hAnsi="Times New Roman" w:cs="Times New Roman"/>
          <w:spacing w:val="18"/>
          <w:w w:val="95"/>
        </w:rPr>
        <w:t xml:space="preserve"> </w:t>
      </w:r>
      <w:r w:rsidRPr="0038484D">
        <w:rPr>
          <w:rFonts w:ascii="Times New Roman" w:hAnsi="Times New Roman" w:cs="Times New Roman"/>
          <w:w w:val="95"/>
        </w:rPr>
        <w:t>п</w:t>
      </w:r>
      <w:r w:rsidRPr="0038484D">
        <w:rPr>
          <w:rFonts w:ascii="Times New Roman" w:hAnsi="Times New Roman" w:cs="Times New Roman"/>
          <w:spacing w:val="-3"/>
          <w:w w:val="95"/>
        </w:rPr>
        <w:t>р</w:t>
      </w:r>
      <w:r w:rsidRPr="0038484D">
        <w:rPr>
          <w:rFonts w:ascii="Times New Roman" w:hAnsi="Times New Roman" w:cs="Times New Roman"/>
          <w:spacing w:val="1"/>
          <w:w w:val="95"/>
        </w:rPr>
        <w:t>о</w:t>
      </w:r>
      <w:r w:rsidRPr="0038484D">
        <w:rPr>
          <w:rFonts w:ascii="Times New Roman" w:hAnsi="Times New Roman" w:cs="Times New Roman"/>
          <w:spacing w:val="-3"/>
          <w:w w:val="95"/>
        </w:rPr>
        <w:t>г</w:t>
      </w:r>
      <w:r w:rsidRPr="0038484D">
        <w:rPr>
          <w:rFonts w:ascii="Times New Roman" w:hAnsi="Times New Roman" w:cs="Times New Roman"/>
          <w:spacing w:val="1"/>
          <w:w w:val="95"/>
        </w:rPr>
        <w:t>р</w:t>
      </w:r>
      <w:r w:rsidRPr="0038484D">
        <w:rPr>
          <w:rFonts w:ascii="Times New Roman" w:hAnsi="Times New Roman" w:cs="Times New Roman"/>
          <w:w w:val="95"/>
        </w:rPr>
        <w:t>ам</w:t>
      </w:r>
      <w:r w:rsidRPr="0038484D">
        <w:rPr>
          <w:rFonts w:ascii="Times New Roman" w:hAnsi="Times New Roman" w:cs="Times New Roman"/>
          <w:spacing w:val="-4"/>
          <w:w w:val="95"/>
        </w:rPr>
        <w:t>м</w:t>
      </w:r>
      <w:r w:rsidRPr="0038484D">
        <w:rPr>
          <w:rFonts w:ascii="Times New Roman" w:hAnsi="Times New Roman" w:cs="Times New Roman"/>
          <w:w w:val="95"/>
        </w:rPr>
        <w:t>ы</w:t>
      </w:r>
      <w:r w:rsidRPr="0038484D">
        <w:rPr>
          <w:rFonts w:ascii="Times New Roman" w:hAnsi="Times New Roman" w:cs="Times New Roman"/>
          <w:spacing w:val="23"/>
          <w:w w:val="95"/>
        </w:rPr>
        <w:t xml:space="preserve"> </w:t>
      </w:r>
      <w:r w:rsidRPr="0038484D">
        <w:rPr>
          <w:rFonts w:ascii="Times New Roman" w:hAnsi="Times New Roman" w:cs="Times New Roman"/>
          <w:spacing w:val="-2"/>
          <w:w w:val="95"/>
        </w:rPr>
        <w:t>«</w:t>
      </w:r>
      <w:r w:rsidRPr="0038484D">
        <w:rPr>
          <w:rFonts w:ascii="Times New Roman" w:hAnsi="Times New Roman" w:cs="Times New Roman"/>
          <w:w w:val="95"/>
        </w:rPr>
        <w:t>Жи</w:t>
      </w:r>
      <w:r w:rsidRPr="0038484D">
        <w:rPr>
          <w:rFonts w:ascii="Times New Roman" w:hAnsi="Times New Roman" w:cs="Times New Roman"/>
          <w:spacing w:val="-4"/>
          <w:w w:val="95"/>
        </w:rPr>
        <w:t>в</w:t>
      </w:r>
      <w:r w:rsidRPr="0038484D">
        <w:rPr>
          <w:rFonts w:ascii="Times New Roman" w:hAnsi="Times New Roman" w:cs="Times New Roman"/>
          <w:spacing w:val="1"/>
          <w:w w:val="95"/>
        </w:rPr>
        <w:t>о</w:t>
      </w:r>
      <w:r w:rsidRPr="0038484D">
        <w:rPr>
          <w:rFonts w:ascii="Times New Roman" w:hAnsi="Times New Roman" w:cs="Times New Roman"/>
          <w:spacing w:val="-2"/>
          <w:w w:val="95"/>
        </w:rPr>
        <w:t>п</w:t>
      </w:r>
      <w:r w:rsidRPr="0038484D">
        <w:rPr>
          <w:rFonts w:ascii="Times New Roman" w:hAnsi="Times New Roman" w:cs="Times New Roman"/>
          <w:w w:val="95"/>
        </w:rPr>
        <w:t>ис</w:t>
      </w:r>
      <w:r w:rsidRPr="0038484D">
        <w:rPr>
          <w:rFonts w:ascii="Times New Roman" w:hAnsi="Times New Roman" w:cs="Times New Roman"/>
          <w:spacing w:val="-2"/>
          <w:w w:val="95"/>
        </w:rPr>
        <w:t>ь</w:t>
      </w:r>
      <w:r w:rsidRPr="0038484D">
        <w:rPr>
          <w:rFonts w:ascii="Times New Roman" w:hAnsi="Times New Roman" w:cs="Times New Roman"/>
          <w:w w:val="95"/>
        </w:rPr>
        <w:t>»</w:t>
      </w:r>
      <w:r w:rsidRPr="0038484D">
        <w:rPr>
          <w:rFonts w:ascii="Times New Roman" w:hAnsi="Times New Roman" w:cs="Times New Roman"/>
          <w:spacing w:val="35"/>
          <w:w w:val="95"/>
        </w:rPr>
        <w:t xml:space="preserve"> </w:t>
      </w:r>
      <w:r w:rsidRPr="0038484D">
        <w:rPr>
          <w:rFonts w:ascii="Times New Roman" w:hAnsi="Times New Roman" w:cs="Times New Roman"/>
          <w:spacing w:val="-4"/>
          <w:w w:val="95"/>
        </w:rPr>
        <w:t>с</w:t>
      </w:r>
      <w:r w:rsidRPr="0038484D">
        <w:rPr>
          <w:rFonts w:ascii="Times New Roman" w:hAnsi="Times New Roman" w:cs="Times New Roman"/>
          <w:spacing w:val="-3"/>
          <w:w w:val="95"/>
        </w:rPr>
        <w:t>о</w:t>
      </w:r>
      <w:r w:rsidRPr="0038484D">
        <w:rPr>
          <w:rFonts w:ascii="Times New Roman" w:hAnsi="Times New Roman" w:cs="Times New Roman"/>
          <w:w w:val="95"/>
        </w:rPr>
        <w:t>с</w:t>
      </w:r>
      <w:r w:rsidRPr="0038484D">
        <w:rPr>
          <w:rFonts w:ascii="Times New Roman" w:hAnsi="Times New Roman" w:cs="Times New Roman"/>
          <w:spacing w:val="-1"/>
          <w:w w:val="95"/>
        </w:rPr>
        <w:t>т</w:t>
      </w:r>
      <w:r w:rsidRPr="0038484D">
        <w:rPr>
          <w:rFonts w:ascii="Times New Roman" w:hAnsi="Times New Roman" w:cs="Times New Roman"/>
          <w:w w:val="95"/>
        </w:rPr>
        <w:t>а</w:t>
      </w:r>
      <w:r w:rsidRPr="0038484D">
        <w:rPr>
          <w:rFonts w:ascii="Times New Roman" w:hAnsi="Times New Roman" w:cs="Times New Roman"/>
          <w:spacing w:val="-2"/>
          <w:w w:val="95"/>
        </w:rPr>
        <w:t>вл</w:t>
      </w:r>
      <w:r w:rsidRPr="0038484D">
        <w:rPr>
          <w:rFonts w:ascii="Times New Roman" w:hAnsi="Times New Roman" w:cs="Times New Roman"/>
          <w:w w:val="95"/>
        </w:rPr>
        <w:t>я</w:t>
      </w:r>
      <w:r w:rsidRPr="0038484D">
        <w:rPr>
          <w:rFonts w:ascii="Times New Roman" w:hAnsi="Times New Roman" w:cs="Times New Roman"/>
          <w:spacing w:val="-1"/>
          <w:w w:val="95"/>
        </w:rPr>
        <w:t>ю</w:t>
      </w:r>
      <w:r w:rsidRPr="0038484D">
        <w:rPr>
          <w:rFonts w:ascii="Times New Roman" w:hAnsi="Times New Roman" w:cs="Times New Roman"/>
          <w:w w:val="95"/>
        </w:rPr>
        <w:t>т</w:t>
      </w:r>
      <w:r w:rsidRPr="0038484D">
        <w:rPr>
          <w:rFonts w:ascii="Times New Roman" w:hAnsi="Times New Roman" w:cs="Times New Roman"/>
          <w:spacing w:val="21"/>
          <w:w w:val="95"/>
        </w:rPr>
        <w:t xml:space="preserve"> </w:t>
      </w:r>
      <w:r w:rsidRPr="0038484D">
        <w:rPr>
          <w:rFonts w:ascii="Times New Roman" w:hAnsi="Times New Roman" w:cs="Times New Roman"/>
          <w:w w:val="95"/>
        </w:rPr>
        <w:t>ц</w:t>
      </w:r>
      <w:r w:rsidRPr="0038484D">
        <w:rPr>
          <w:rFonts w:ascii="Times New Roman" w:hAnsi="Times New Roman" w:cs="Times New Roman"/>
          <w:spacing w:val="-2"/>
          <w:w w:val="95"/>
        </w:rPr>
        <w:t>в</w:t>
      </w:r>
      <w:r w:rsidRPr="0038484D">
        <w:rPr>
          <w:rFonts w:ascii="Times New Roman" w:hAnsi="Times New Roman" w:cs="Times New Roman"/>
          <w:w w:val="95"/>
        </w:rPr>
        <w:t>е</w:t>
      </w:r>
      <w:r w:rsidRPr="0038484D">
        <w:rPr>
          <w:rFonts w:ascii="Times New Roman" w:hAnsi="Times New Roman" w:cs="Times New Roman"/>
          <w:spacing w:val="-3"/>
          <w:w w:val="95"/>
        </w:rPr>
        <w:t>т</w:t>
      </w:r>
      <w:r w:rsidRPr="0038484D">
        <w:rPr>
          <w:rFonts w:ascii="Times New Roman" w:hAnsi="Times New Roman" w:cs="Times New Roman"/>
          <w:spacing w:val="1"/>
          <w:w w:val="95"/>
        </w:rPr>
        <w:t>о</w:t>
      </w:r>
      <w:r w:rsidRPr="0038484D">
        <w:rPr>
          <w:rFonts w:ascii="Times New Roman" w:hAnsi="Times New Roman" w:cs="Times New Roman"/>
          <w:spacing w:val="-2"/>
          <w:w w:val="95"/>
        </w:rPr>
        <w:t>в</w:t>
      </w:r>
      <w:r w:rsidRPr="0038484D">
        <w:rPr>
          <w:rFonts w:ascii="Times New Roman" w:hAnsi="Times New Roman" w:cs="Times New Roman"/>
          <w:spacing w:val="1"/>
          <w:w w:val="95"/>
        </w:rPr>
        <w:t>ы</w:t>
      </w:r>
      <w:r w:rsidRPr="0038484D">
        <w:rPr>
          <w:rFonts w:ascii="Times New Roman" w:hAnsi="Times New Roman" w:cs="Times New Roman"/>
          <w:w w:val="95"/>
        </w:rPr>
        <w:t>е</w:t>
      </w:r>
      <w:r w:rsidRPr="0038484D">
        <w:rPr>
          <w:rFonts w:ascii="Times New Roman" w:hAnsi="Times New Roman" w:cs="Times New Roman"/>
          <w:spacing w:val="21"/>
          <w:w w:val="95"/>
        </w:rPr>
        <w:t xml:space="preserve"> </w:t>
      </w:r>
      <w:r w:rsidRPr="0038484D">
        <w:rPr>
          <w:rFonts w:ascii="Times New Roman" w:hAnsi="Times New Roman" w:cs="Times New Roman"/>
          <w:spacing w:val="1"/>
          <w:w w:val="95"/>
        </w:rPr>
        <w:t>о</w:t>
      </w:r>
      <w:r w:rsidRPr="0038484D">
        <w:rPr>
          <w:rFonts w:ascii="Times New Roman" w:hAnsi="Times New Roman" w:cs="Times New Roman"/>
          <w:spacing w:val="-1"/>
          <w:w w:val="95"/>
        </w:rPr>
        <w:t>т</w:t>
      </w:r>
      <w:r w:rsidRPr="0038484D">
        <w:rPr>
          <w:rFonts w:ascii="Times New Roman" w:hAnsi="Times New Roman" w:cs="Times New Roman"/>
          <w:spacing w:val="-2"/>
          <w:w w:val="95"/>
        </w:rPr>
        <w:t>н</w:t>
      </w:r>
      <w:r w:rsidRPr="0038484D">
        <w:rPr>
          <w:rFonts w:ascii="Times New Roman" w:hAnsi="Times New Roman" w:cs="Times New Roman"/>
          <w:spacing w:val="1"/>
          <w:w w:val="95"/>
        </w:rPr>
        <w:t>о</w:t>
      </w:r>
      <w:r w:rsidRPr="0038484D">
        <w:rPr>
          <w:rFonts w:ascii="Times New Roman" w:hAnsi="Times New Roman" w:cs="Times New Roman"/>
          <w:spacing w:val="-1"/>
          <w:w w:val="95"/>
        </w:rPr>
        <w:t>ш</w:t>
      </w:r>
      <w:r w:rsidRPr="0038484D">
        <w:rPr>
          <w:rFonts w:ascii="Times New Roman" w:hAnsi="Times New Roman" w:cs="Times New Roman"/>
          <w:spacing w:val="-4"/>
          <w:w w:val="95"/>
        </w:rPr>
        <w:t>е</w:t>
      </w:r>
      <w:r w:rsidRPr="0038484D">
        <w:rPr>
          <w:rFonts w:ascii="Times New Roman" w:hAnsi="Times New Roman" w:cs="Times New Roman"/>
          <w:w w:val="95"/>
        </w:rPr>
        <w:t>н</w:t>
      </w:r>
      <w:r w:rsidRPr="0038484D">
        <w:rPr>
          <w:rFonts w:ascii="Times New Roman" w:hAnsi="Times New Roman" w:cs="Times New Roman"/>
          <w:spacing w:val="-2"/>
          <w:w w:val="95"/>
        </w:rPr>
        <w:t>и</w:t>
      </w:r>
      <w:r w:rsidRPr="0038484D">
        <w:rPr>
          <w:rFonts w:ascii="Times New Roman" w:hAnsi="Times New Roman" w:cs="Times New Roman"/>
          <w:w w:val="95"/>
        </w:rPr>
        <w:t>я,</w:t>
      </w:r>
      <w:r w:rsidRPr="0038484D">
        <w:rPr>
          <w:rFonts w:ascii="Times New Roman" w:hAnsi="Times New Roman" w:cs="Times New Roman"/>
        </w:rPr>
        <w:t xml:space="preserve"> </w:t>
      </w:r>
      <w:r w:rsidRPr="0038484D">
        <w:rPr>
          <w:rFonts w:ascii="Times New Roman" w:hAnsi="Times New Roman" w:cs="Times New Roman"/>
          <w:w w:val="95"/>
        </w:rPr>
        <w:t>с</w:t>
      </w:r>
      <w:r w:rsidRPr="0038484D">
        <w:rPr>
          <w:rFonts w:ascii="Times New Roman" w:hAnsi="Times New Roman" w:cs="Times New Roman"/>
          <w:spacing w:val="-1"/>
          <w:w w:val="95"/>
        </w:rPr>
        <w:t>т</w:t>
      </w:r>
      <w:r w:rsidRPr="0038484D">
        <w:rPr>
          <w:rFonts w:ascii="Times New Roman" w:hAnsi="Times New Roman" w:cs="Times New Roman"/>
          <w:spacing w:val="-3"/>
          <w:w w:val="95"/>
        </w:rPr>
        <w:t>р</w:t>
      </w:r>
      <w:r w:rsidRPr="0038484D">
        <w:rPr>
          <w:rFonts w:ascii="Times New Roman" w:hAnsi="Times New Roman" w:cs="Times New Roman"/>
          <w:spacing w:val="1"/>
          <w:w w:val="95"/>
        </w:rPr>
        <w:t>о</w:t>
      </w:r>
      <w:r w:rsidRPr="0038484D">
        <w:rPr>
          <w:rFonts w:ascii="Times New Roman" w:hAnsi="Times New Roman" w:cs="Times New Roman"/>
          <w:w w:val="95"/>
        </w:rPr>
        <w:t>я</w:t>
      </w:r>
      <w:r w:rsidRPr="0038484D">
        <w:rPr>
          <w:rFonts w:ascii="Times New Roman" w:hAnsi="Times New Roman" w:cs="Times New Roman"/>
          <w:spacing w:val="-4"/>
          <w:w w:val="95"/>
        </w:rPr>
        <w:t>щ</w:t>
      </w:r>
      <w:r w:rsidRPr="0038484D">
        <w:rPr>
          <w:rFonts w:ascii="Times New Roman" w:hAnsi="Times New Roman" w:cs="Times New Roman"/>
          <w:w w:val="95"/>
        </w:rPr>
        <w:t>иеся</w:t>
      </w:r>
      <w:r w:rsidRPr="0038484D">
        <w:rPr>
          <w:rFonts w:ascii="Times New Roman" w:hAnsi="Times New Roman" w:cs="Times New Roman"/>
          <w:spacing w:val="36"/>
          <w:w w:val="95"/>
        </w:rPr>
        <w:t xml:space="preserve"> </w:t>
      </w:r>
      <w:r w:rsidRPr="0038484D">
        <w:rPr>
          <w:rFonts w:ascii="Times New Roman" w:hAnsi="Times New Roman" w:cs="Times New Roman"/>
          <w:w w:val="95"/>
        </w:rPr>
        <w:t>на</w:t>
      </w:r>
      <w:r w:rsidRPr="0038484D">
        <w:rPr>
          <w:rFonts w:ascii="Times New Roman" w:hAnsi="Times New Roman" w:cs="Times New Roman"/>
          <w:spacing w:val="37"/>
          <w:w w:val="95"/>
        </w:rPr>
        <w:t xml:space="preserve"> </w:t>
      </w:r>
      <w:r w:rsidRPr="0038484D">
        <w:rPr>
          <w:rFonts w:ascii="Times New Roman" w:hAnsi="Times New Roman" w:cs="Times New Roman"/>
          <w:w w:val="95"/>
        </w:rPr>
        <w:t>ц</w:t>
      </w:r>
      <w:r w:rsidRPr="0038484D">
        <w:rPr>
          <w:rFonts w:ascii="Times New Roman" w:hAnsi="Times New Roman" w:cs="Times New Roman"/>
          <w:spacing w:val="-2"/>
          <w:w w:val="95"/>
        </w:rPr>
        <w:t>в</w:t>
      </w:r>
      <w:r w:rsidRPr="0038484D">
        <w:rPr>
          <w:rFonts w:ascii="Times New Roman" w:hAnsi="Times New Roman" w:cs="Times New Roman"/>
          <w:spacing w:val="-4"/>
          <w:w w:val="95"/>
        </w:rPr>
        <w:t>е</w:t>
      </w:r>
      <w:r w:rsidRPr="0038484D">
        <w:rPr>
          <w:rFonts w:ascii="Times New Roman" w:hAnsi="Times New Roman" w:cs="Times New Roman"/>
          <w:spacing w:val="-1"/>
          <w:w w:val="95"/>
        </w:rPr>
        <w:t>т</w:t>
      </w:r>
      <w:r w:rsidRPr="0038484D">
        <w:rPr>
          <w:rFonts w:ascii="Times New Roman" w:hAnsi="Times New Roman" w:cs="Times New Roman"/>
          <w:spacing w:val="1"/>
          <w:w w:val="95"/>
        </w:rPr>
        <w:t>о</w:t>
      </w:r>
      <w:r w:rsidRPr="0038484D">
        <w:rPr>
          <w:rFonts w:ascii="Times New Roman" w:hAnsi="Times New Roman" w:cs="Times New Roman"/>
          <w:spacing w:val="-2"/>
          <w:w w:val="95"/>
        </w:rPr>
        <w:t>в</w:t>
      </w:r>
      <w:r w:rsidRPr="0038484D">
        <w:rPr>
          <w:rFonts w:ascii="Times New Roman" w:hAnsi="Times New Roman" w:cs="Times New Roman"/>
          <w:spacing w:val="-3"/>
          <w:w w:val="95"/>
        </w:rPr>
        <w:t>о</w:t>
      </w:r>
      <w:r w:rsidRPr="0038484D">
        <w:rPr>
          <w:rFonts w:ascii="Times New Roman" w:hAnsi="Times New Roman" w:cs="Times New Roman"/>
          <w:w w:val="95"/>
        </w:rPr>
        <w:t>й</w:t>
      </w:r>
      <w:r w:rsidRPr="0038484D">
        <w:rPr>
          <w:rFonts w:ascii="Times New Roman" w:hAnsi="Times New Roman" w:cs="Times New Roman"/>
          <w:spacing w:val="39"/>
          <w:w w:val="95"/>
        </w:rPr>
        <w:t xml:space="preserve"> </w:t>
      </w:r>
      <w:r w:rsidRPr="0038484D">
        <w:rPr>
          <w:rFonts w:ascii="Times New Roman" w:hAnsi="Times New Roman" w:cs="Times New Roman"/>
          <w:w w:val="95"/>
        </w:rPr>
        <w:t>г</w:t>
      </w:r>
      <w:r w:rsidRPr="0038484D">
        <w:rPr>
          <w:rFonts w:ascii="Times New Roman" w:hAnsi="Times New Roman" w:cs="Times New Roman"/>
          <w:spacing w:val="-3"/>
          <w:w w:val="95"/>
        </w:rPr>
        <w:t>а</w:t>
      </w:r>
      <w:r w:rsidRPr="0038484D">
        <w:rPr>
          <w:rFonts w:ascii="Times New Roman" w:hAnsi="Times New Roman" w:cs="Times New Roman"/>
          <w:spacing w:val="1"/>
          <w:w w:val="95"/>
        </w:rPr>
        <w:t>р</w:t>
      </w:r>
      <w:r w:rsidRPr="0038484D">
        <w:rPr>
          <w:rFonts w:ascii="Times New Roman" w:hAnsi="Times New Roman" w:cs="Times New Roman"/>
          <w:spacing w:val="-4"/>
          <w:w w:val="95"/>
        </w:rPr>
        <w:t>м</w:t>
      </w:r>
      <w:r w:rsidRPr="0038484D">
        <w:rPr>
          <w:rFonts w:ascii="Times New Roman" w:hAnsi="Times New Roman" w:cs="Times New Roman"/>
          <w:spacing w:val="1"/>
          <w:w w:val="95"/>
        </w:rPr>
        <w:t>о</w:t>
      </w:r>
      <w:r w:rsidRPr="0038484D">
        <w:rPr>
          <w:rFonts w:ascii="Times New Roman" w:hAnsi="Times New Roman" w:cs="Times New Roman"/>
          <w:spacing w:val="-2"/>
          <w:w w:val="95"/>
        </w:rPr>
        <w:t>ни</w:t>
      </w:r>
      <w:r w:rsidRPr="0038484D">
        <w:rPr>
          <w:rFonts w:ascii="Times New Roman" w:hAnsi="Times New Roman" w:cs="Times New Roman"/>
          <w:spacing w:val="1"/>
          <w:w w:val="95"/>
        </w:rPr>
        <w:t>и</w:t>
      </w:r>
      <w:r w:rsidRPr="0038484D">
        <w:rPr>
          <w:rFonts w:ascii="Times New Roman" w:hAnsi="Times New Roman" w:cs="Times New Roman"/>
          <w:w w:val="95"/>
        </w:rPr>
        <w:t>,</w:t>
      </w:r>
      <w:r w:rsidRPr="0038484D">
        <w:rPr>
          <w:rFonts w:ascii="Times New Roman" w:hAnsi="Times New Roman" w:cs="Times New Roman"/>
          <w:spacing w:val="45"/>
          <w:w w:val="95"/>
        </w:rPr>
        <w:t xml:space="preserve"> </w:t>
      </w:r>
      <w:r w:rsidRPr="0038484D">
        <w:rPr>
          <w:rFonts w:ascii="Times New Roman" w:hAnsi="Times New Roman" w:cs="Times New Roman"/>
          <w:spacing w:val="-2"/>
          <w:w w:val="95"/>
        </w:rPr>
        <w:t>п</w:t>
      </w:r>
      <w:r w:rsidRPr="0038484D">
        <w:rPr>
          <w:rFonts w:ascii="Times New Roman" w:hAnsi="Times New Roman" w:cs="Times New Roman"/>
          <w:spacing w:val="1"/>
          <w:w w:val="95"/>
        </w:rPr>
        <w:t>о</w:t>
      </w:r>
      <w:r w:rsidRPr="0038484D">
        <w:rPr>
          <w:rFonts w:ascii="Times New Roman" w:hAnsi="Times New Roman" w:cs="Times New Roman"/>
          <w:spacing w:val="-2"/>
          <w:w w:val="95"/>
        </w:rPr>
        <w:t>э</w:t>
      </w:r>
      <w:r w:rsidRPr="0038484D">
        <w:rPr>
          <w:rFonts w:ascii="Times New Roman" w:hAnsi="Times New Roman" w:cs="Times New Roman"/>
          <w:spacing w:val="-1"/>
          <w:w w:val="95"/>
        </w:rPr>
        <w:t>т</w:t>
      </w:r>
      <w:r w:rsidRPr="0038484D">
        <w:rPr>
          <w:rFonts w:ascii="Times New Roman" w:hAnsi="Times New Roman" w:cs="Times New Roman"/>
          <w:spacing w:val="1"/>
          <w:w w:val="95"/>
        </w:rPr>
        <w:t>о</w:t>
      </w:r>
      <w:r w:rsidRPr="0038484D">
        <w:rPr>
          <w:rFonts w:ascii="Times New Roman" w:hAnsi="Times New Roman" w:cs="Times New Roman"/>
          <w:w w:val="95"/>
        </w:rPr>
        <w:t>му</w:t>
      </w:r>
      <w:r w:rsidRPr="0038484D">
        <w:rPr>
          <w:rFonts w:ascii="Times New Roman" w:hAnsi="Times New Roman" w:cs="Times New Roman"/>
          <w:spacing w:val="35"/>
          <w:w w:val="95"/>
        </w:rPr>
        <w:t xml:space="preserve"> </w:t>
      </w:r>
      <w:r w:rsidRPr="0038484D">
        <w:rPr>
          <w:rFonts w:ascii="Times New Roman" w:hAnsi="Times New Roman" w:cs="Times New Roman"/>
          <w:spacing w:val="-3"/>
          <w:w w:val="95"/>
        </w:rPr>
        <w:t>б</w:t>
      </w:r>
      <w:r w:rsidRPr="0038484D">
        <w:rPr>
          <w:rFonts w:ascii="Times New Roman" w:hAnsi="Times New Roman" w:cs="Times New Roman"/>
          <w:spacing w:val="1"/>
          <w:w w:val="95"/>
        </w:rPr>
        <w:t>о</w:t>
      </w:r>
      <w:r w:rsidRPr="0038484D">
        <w:rPr>
          <w:rFonts w:ascii="Times New Roman" w:hAnsi="Times New Roman" w:cs="Times New Roman"/>
          <w:spacing w:val="-2"/>
          <w:w w:val="95"/>
        </w:rPr>
        <w:t>ль</w:t>
      </w:r>
      <w:r w:rsidRPr="0038484D">
        <w:rPr>
          <w:rFonts w:ascii="Times New Roman" w:hAnsi="Times New Roman" w:cs="Times New Roman"/>
          <w:spacing w:val="-1"/>
          <w:w w:val="95"/>
        </w:rPr>
        <w:t>ш</w:t>
      </w:r>
      <w:r w:rsidRPr="0038484D">
        <w:rPr>
          <w:rFonts w:ascii="Times New Roman" w:hAnsi="Times New Roman" w:cs="Times New Roman"/>
          <w:w w:val="95"/>
        </w:rPr>
        <w:t>ая</w:t>
      </w:r>
      <w:r w:rsidRPr="0038484D">
        <w:rPr>
          <w:rFonts w:ascii="Times New Roman" w:hAnsi="Times New Roman" w:cs="Times New Roman"/>
          <w:spacing w:val="38"/>
          <w:w w:val="95"/>
        </w:rPr>
        <w:t xml:space="preserve"> </w:t>
      </w:r>
      <w:r w:rsidRPr="0038484D">
        <w:rPr>
          <w:rFonts w:ascii="Times New Roman" w:hAnsi="Times New Roman" w:cs="Times New Roman"/>
          <w:spacing w:val="-2"/>
          <w:w w:val="95"/>
        </w:rPr>
        <w:t>ч</w:t>
      </w:r>
      <w:r w:rsidRPr="0038484D">
        <w:rPr>
          <w:rFonts w:ascii="Times New Roman" w:hAnsi="Times New Roman" w:cs="Times New Roman"/>
          <w:spacing w:val="-4"/>
          <w:w w:val="95"/>
        </w:rPr>
        <w:t>а</w:t>
      </w:r>
      <w:r w:rsidRPr="0038484D">
        <w:rPr>
          <w:rFonts w:ascii="Times New Roman" w:hAnsi="Times New Roman" w:cs="Times New Roman"/>
          <w:w w:val="95"/>
        </w:rPr>
        <w:t>с</w:t>
      </w:r>
      <w:r w:rsidRPr="0038484D">
        <w:rPr>
          <w:rFonts w:ascii="Times New Roman" w:hAnsi="Times New Roman" w:cs="Times New Roman"/>
          <w:spacing w:val="-1"/>
          <w:w w:val="95"/>
        </w:rPr>
        <w:t>т</w:t>
      </w:r>
      <w:r w:rsidRPr="0038484D">
        <w:rPr>
          <w:rFonts w:ascii="Times New Roman" w:hAnsi="Times New Roman" w:cs="Times New Roman"/>
          <w:w w:val="95"/>
        </w:rPr>
        <w:t>ь</w:t>
      </w:r>
      <w:r w:rsidRPr="0038484D">
        <w:rPr>
          <w:rFonts w:ascii="Times New Roman" w:hAnsi="Times New Roman" w:cs="Times New Roman"/>
          <w:spacing w:val="37"/>
          <w:w w:val="95"/>
        </w:rPr>
        <w:t xml:space="preserve"> </w:t>
      </w:r>
      <w:r w:rsidRPr="0038484D">
        <w:rPr>
          <w:rFonts w:ascii="Times New Roman" w:hAnsi="Times New Roman" w:cs="Times New Roman"/>
          <w:spacing w:val="-1"/>
          <w:w w:val="95"/>
        </w:rPr>
        <w:t>т</w:t>
      </w:r>
      <w:r w:rsidRPr="0038484D">
        <w:rPr>
          <w:rFonts w:ascii="Times New Roman" w:hAnsi="Times New Roman" w:cs="Times New Roman"/>
          <w:w w:val="95"/>
        </w:rPr>
        <w:t>ем</w:t>
      </w:r>
      <w:r w:rsidRPr="0038484D">
        <w:rPr>
          <w:rFonts w:ascii="Times New Roman" w:hAnsi="Times New Roman" w:cs="Times New Roman"/>
          <w:spacing w:val="38"/>
          <w:w w:val="95"/>
        </w:rPr>
        <w:t xml:space="preserve"> </w:t>
      </w:r>
      <w:r w:rsidRPr="0038484D">
        <w:rPr>
          <w:rFonts w:ascii="Times New Roman" w:hAnsi="Times New Roman" w:cs="Times New Roman"/>
          <w:w w:val="95"/>
        </w:rPr>
        <w:t>в</w:t>
      </w:r>
      <w:r w:rsidRPr="0038484D">
        <w:rPr>
          <w:rFonts w:ascii="Times New Roman" w:hAnsi="Times New Roman" w:cs="Times New Roman"/>
          <w:spacing w:val="38"/>
          <w:w w:val="95"/>
        </w:rPr>
        <w:t xml:space="preserve"> </w:t>
      </w:r>
      <w:r w:rsidRPr="0038484D">
        <w:rPr>
          <w:rFonts w:ascii="Times New Roman" w:hAnsi="Times New Roman" w:cs="Times New Roman"/>
          <w:spacing w:val="-3"/>
          <w:w w:val="95"/>
        </w:rPr>
        <w:t>д</w:t>
      </w:r>
      <w:r w:rsidRPr="0038484D">
        <w:rPr>
          <w:rFonts w:ascii="Times New Roman" w:hAnsi="Times New Roman" w:cs="Times New Roman"/>
          <w:w w:val="95"/>
        </w:rPr>
        <w:t>а</w:t>
      </w:r>
      <w:r w:rsidRPr="0038484D">
        <w:rPr>
          <w:rFonts w:ascii="Times New Roman" w:hAnsi="Times New Roman" w:cs="Times New Roman"/>
          <w:spacing w:val="-2"/>
          <w:w w:val="95"/>
        </w:rPr>
        <w:t>н</w:t>
      </w:r>
      <w:r w:rsidRPr="0038484D">
        <w:rPr>
          <w:rFonts w:ascii="Times New Roman" w:hAnsi="Times New Roman" w:cs="Times New Roman"/>
          <w:w w:val="95"/>
        </w:rPr>
        <w:t>н</w:t>
      </w:r>
      <w:r w:rsidRPr="0038484D">
        <w:rPr>
          <w:rFonts w:ascii="Times New Roman" w:hAnsi="Times New Roman" w:cs="Times New Roman"/>
          <w:spacing w:val="-3"/>
          <w:w w:val="95"/>
        </w:rPr>
        <w:t>о</w:t>
      </w:r>
      <w:r w:rsidRPr="0038484D">
        <w:rPr>
          <w:rFonts w:ascii="Times New Roman" w:hAnsi="Times New Roman" w:cs="Times New Roman"/>
          <w:w w:val="95"/>
        </w:rPr>
        <w:t>й п</w:t>
      </w:r>
      <w:r w:rsidRPr="0038484D">
        <w:rPr>
          <w:rFonts w:ascii="Times New Roman" w:hAnsi="Times New Roman" w:cs="Times New Roman"/>
          <w:spacing w:val="-3"/>
          <w:w w:val="95"/>
        </w:rPr>
        <w:t>р</w:t>
      </w:r>
      <w:r w:rsidRPr="0038484D">
        <w:rPr>
          <w:rFonts w:ascii="Times New Roman" w:hAnsi="Times New Roman" w:cs="Times New Roman"/>
          <w:spacing w:val="1"/>
          <w:w w:val="95"/>
        </w:rPr>
        <w:t>о</w:t>
      </w:r>
      <w:r w:rsidRPr="0038484D">
        <w:rPr>
          <w:rFonts w:ascii="Times New Roman" w:hAnsi="Times New Roman" w:cs="Times New Roman"/>
          <w:spacing w:val="-3"/>
          <w:w w:val="95"/>
        </w:rPr>
        <w:t>г</w:t>
      </w:r>
      <w:r w:rsidRPr="0038484D">
        <w:rPr>
          <w:rFonts w:ascii="Times New Roman" w:hAnsi="Times New Roman" w:cs="Times New Roman"/>
          <w:spacing w:val="1"/>
          <w:w w:val="95"/>
        </w:rPr>
        <w:t>р</w:t>
      </w:r>
      <w:r w:rsidRPr="0038484D">
        <w:rPr>
          <w:rFonts w:ascii="Times New Roman" w:hAnsi="Times New Roman" w:cs="Times New Roman"/>
          <w:w w:val="95"/>
        </w:rPr>
        <w:t>амме</w:t>
      </w:r>
      <w:r w:rsidRPr="0038484D">
        <w:rPr>
          <w:rFonts w:ascii="Times New Roman" w:hAnsi="Times New Roman" w:cs="Times New Roman"/>
          <w:spacing w:val="29"/>
          <w:w w:val="95"/>
        </w:rPr>
        <w:t xml:space="preserve"> </w:t>
      </w:r>
      <w:r w:rsidRPr="0038484D">
        <w:rPr>
          <w:rFonts w:ascii="Times New Roman" w:hAnsi="Times New Roman" w:cs="Times New Roman"/>
          <w:spacing w:val="1"/>
          <w:w w:val="95"/>
        </w:rPr>
        <w:t>о</w:t>
      </w:r>
      <w:r w:rsidRPr="0038484D">
        <w:rPr>
          <w:rFonts w:ascii="Times New Roman" w:hAnsi="Times New Roman" w:cs="Times New Roman"/>
          <w:spacing w:val="-1"/>
          <w:w w:val="95"/>
        </w:rPr>
        <w:t>т</w:t>
      </w:r>
      <w:r w:rsidRPr="0038484D">
        <w:rPr>
          <w:rFonts w:ascii="Times New Roman" w:hAnsi="Times New Roman" w:cs="Times New Roman"/>
          <w:spacing w:val="-4"/>
          <w:w w:val="95"/>
        </w:rPr>
        <w:t>в</w:t>
      </w:r>
      <w:r w:rsidRPr="0038484D">
        <w:rPr>
          <w:rFonts w:ascii="Times New Roman" w:hAnsi="Times New Roman" w:cs="Times New Roman"/>
          <w:spacing w:val="1"/>
          <w:w w:val="95"/>
        </w:rPr>
        <w:t>о</w:t>
      </w:r>
      <w:r w:rsidRPr="0038484D">
        <w:rPr>
          <w:rFonts w:ascii="Times New Roman" w:hAnsi="Times New Roman" w:cs="Times New Roman"/>
          <w:spacing w:val="-3"/>
          <w:w w:val="95"/>
        </w:rPr>
        <w:t>д</w:t>
      </w:r>
      <w:r w:rsidRPr="0038484D">
        <w:rPr>
          <w:rFonts w:ascii="Times New Roman" w:hAnsi="Times New Roman" w:cs="Times New Roman"/>
          <w:w w:val="95"/>
        </w:rPr>
        <w:t>и</w:t>
      </w:r>
      <w:r w:rsidRPr="0038484D">
        <w:rPr>
          <w:rFonts w:ascii="Times New Roman" w:hAnsi="Times New Roman" w:cs="Times New Roman"/>
          <w:spacing w:val="-3"/>
          <w:w w:val="95"/>
        </w:rPr>
        <w:t>т</w:t>
      </w:r>
      <w:r w:rsidRPr="0038484D">
        <w:rPr>
          <w:rFonts w:ascii="Times New Roman" w:hAnsi="Times New Roman" w:cs="Times New Roman"/>
          <w:w w:val="95"/>
        </w:rPr>
        <w:t>ся</w:t>
      </w:r>
      <w:r w:rsidRPr="0038484D">
        <w:rPr>
          <w:rFonts w:ascii="Times New Roman" w:hAnsi="Times New Roman" w:cs="Times New Roman"/>
          <w:spacing w:val="32"/>
          <w:w w:val="95"/>
        </w:rPr>
        <w:t xml:space="preserve"> </w:t>
      </w:r>
      <w:r w:rsidRPr="0038484D">
        <w:rPr>
          <w:rFonts w:ascii="Times New Roman" w:hAnsi="Times New Roman" w:cs="Times New Roman"/>
          <w:w w:val="95"/>
        </w:rPr>
        <w:t>ц</w:t>
      </w:r>
      <w:r w:rsidRPr="0038484D">
        <w:rPr>
          <w:rFonts w:ascii="Times New Roman" w:hAnsi="Times New Roman" w:cs="Times New Roman"/>
          <w:spacing w:val="-2"/>
          <w:w w:val="95"/>
        </w:rPr>
        <w:t>в</w:t>
      </w:r>
      <w:r w:rsidRPr="0038484D">
        <w:rPr>
          <w:rFonts w:ascii="Times New Roman" w:hAnsi="Times New Roman" w:cs="Times New Roman"/>
          <w:w w:val="95"/>
        </w:rPr>
        <w:t>е</w:t>
      </w:r>
      <w:r w:rsidRPr="0038484D">
        <w:rPr>
          <w:rFonts w:ascii="Times New Roman" w:hAnsi="Times New Roman" w:cs="Times New Roman"/>
          <w:spacing w:val="-3"/>
          <w:w w:val="95"/>
        </w:rPr>
        <w:t>т</w:t>
      </w:r>
      <w:r w:rsidRPr="0038484D">
        <w:rPr>
          <w:rFonts w:ascii="Times New Roman" w:hAnsi="Times New Roman" w:cs="Times New Roman"/>
          <w:spacing w:val="1"/>
          <w:w w:val="95"/>
        </w:rPr>
        <w:t>о</w:t>
      </w:r>
      <w:r w:rsidRPr="0038484D">
        <w:rPr>
          <w:rFonts w:ascii="Times New Roman" w:hAnsi="Times New Roman" w:cs="Times New Roman"/>
          <w:spacing w:val="-2"/>
          <w:w w:val="95"/>
        </w:rPr>
        <w:t>в</w:t>
      </w:r>
      <w:r w:rsidRPr="0038484D">
        <w:rPr>
          <w:rFonts w:ascii="Times New Roman" w:hAnsi="Times New Roman" w:cs="Times New Roman"/>
          <w:spacing w:val="1"/>
          <w:w w:val="95"/>
        </w:rPr>
        <w:t>ы</w:t>
      </w:r>
      <w:r w:rsidRPr="0038484D">
        <w:rPr>
          <w:rFonts w:ascii="Times New Roman" w:hAnsi="Times New Roman" w:cs="Times New Roman"/>
          <w:w w:val="95"/>
        </w:rPr>
        <w:t>м</w:t>
      </w:r>
      <w:r w:rsidRPr="0038484D">
        <w:rPr>
          <w:rFonts w:ascii="Times New Roman" w:hAnsi="Times New Roman" w:cs="Times New Roman"/>
          <w:spacing w:val="32"/>
          <w:w w:val="95"/>
        </w:rPr>
        <w:t xml:space="preserve"> </w:t>
      </w:r>
      <w:r w:rsidRPr="0038484D">
        <w:rPr>
          <w:rFonts w:ascii="Times New Roman" w:hAnsi="Times New Roman" w:cs="Times New Roman"/>
          <w:spacing w:val="-3"/>
          <w:w w:val="95"/>
        </w:rPr>
        <w:t>г</w:t>
      </w:r>
      <w:r w:rsidRPr="0038484D">
        <w:rPr>
          <w:rFonts w:ascii="Times New Roman" w:hAnsi="Times New Roman" w:cs="Times New Roman"/>
          <w:w w:val="95"/>
        </w:rPr>
        <w:t>а</w:t>
      </w:r>
      <w:r w:rsidRPr="0038484D">
        <w:rPr>
          <w:rFonts w:ascii="Times New Roman" w:hAnsi="Times New Roman" w:cs="Times New Roman"/>
          <w:spacing w:val="1"/>
          <w:w w:val="95"/>
        </w:rPr>
        <w:t>р</w:t>
      </w:r>
      <w:r w:rsidRPr="0038484D">
        <w:rPr>
          <w:rFonts w:ascii="Times New Roman" w:hAnsi="Times New Roman" w:cs="Times New Roman"/>
          <w:spacing w:val="-4"/>
          <w:w w:val="95"/>
        </w:rPr>
        <w:t>м</w:t>
      </w:r>
      <w:r w:rsidRPr="0038484D">
        <w:rPr>
          <w:rFonts w:ascii="Times New Roman" w:hAnsi="Times New Roman" w:cs="Times New Roman"/>
          <w:spacing w:val="-3"/>
          <w:w w:val="95"/>
        </w:rPr>
        <w:t>о</w:t>
      </w:r>
      <w:r w:rsidRPr="0038484D">
        <w:rPr>
          <w:rFonts w:ascii="Times New Roman" w:hAnsi="Times New Roman" w:cs="Times New Roman"/>
          <w:w w:val="95"/>
        </w:rPr>
        <w:t>н</w:t>
      </w:r>
      <w:r w:rsidRPr="0038484D">
        <w:rPr>
          <w:rFonts w:ascii="Times New Roman" w:hAnsi="Times New Roman" w:cs="Times New Roman"/>
          <w:spacing w:val="1"/>
          <w:w w:val="95"/>
        </w:rPr>
        <w:t>и</w:t>
      </w:r>
      <w:r w:rsidRPr="0038484D">
        <w:rPr>
          <w:rFonts w:ascii="Times New Roman" w:hAnsi="Times New Roman" w:cs="Times New Roman"/>
          <w:spacing w:val="-3"/>
          <w:w w:val="95"/>
        </w:rPr>
        <w:t>я</w:t>
      </w:r>
      <w:r w:rsidRPr="0038484D">
        <w:rPr>
          <w:rFonts w:ascii="Times New Roman" w:hAnsi="Times New Roman" w:cs="Times New Roman"/>
          <w:w w:val="95"/>
        </w:rPr>
        <w:t>м.</w:t>
      </w:r>
      <w:r w:rsidRPr="0038484D">
        <w:rPr>
          <w:rFonts w:ascii="Times New Roman" w:hAnsi="Times New Roman" w:cs="Times New Roman"/>
          <w:spacing w:val="39"/>
          <w:w w:val="95"/>
        </w:rPr>
        <w:t xml:space="preserve"> </w:t>
      </w:r>
      <w:r w:rsidRPr="0038484D">
        <w:rPr>
          <w:rFonts w:ascii="Times New Roman" w:hAnsi="Times New Roman" w:cs="Times New Roman"/>
          <w:spacing w:val="1"/>
          <w:w w:val="95"/>
        </w:rPr>
        <w:t>З</w:t>
      </w:r>
      <w:r w:rsidRPr="0038484D">
        <w:rPr>
          <w:rFonts w:ascii="Times New Roman" w:hAnsi="Times New Roman" w:cs="Times New Roman"/>
          <w:w w:val="95"/>
        </w:rPr>
        <w:t>а</w:t>
      </w:r>
      <w:r w:rsidRPr="0038484D">
        <w:rPr>
          <w:rFonts w:ascii="Times New Roman" w:hAnsi="Times New Roman" w:cs="Times New Roman"/>
          <w:spacing w:val="-1"/>
          <w:w w:val="95"/>
        </w:rPr>
        <w:t>т</w:t>
      </w:r>
      <w:r w:rsidRPr="0038484D">
        <w:rPr>
          <w:rFonts w:ascii="Times New Roman" w:hAnsi="Times New Roman" w:cs="Times New Roman"/>
          <w:w w:val="95"/>
        </w:rPr>
        <w:t>ем</w:t>
      </w:r>
      <w:r w:rsidRPr="0038484D">
        <w:rPr>
          <w:rFonts w:ascii="Times New Roman" w:hAnsi="Times New Roman" w:cs="Times New Roman"/>
          <w:spacing w:val="31"/>
          <w:w w:val="95"/>
        </w:rPr>
        <w:t xml:space="preserve"> </w:t>
      </w:r>
      <w:r w:rsidRPr="0038484D">
        <w:rPr>
          <w:rFonts w:ascii="Times New Roman" w:hAnsi="Times New Roman" w:cs="Times New Roman"/>
          <w:w w:val="95"/>
        </w:rPr>
        <w:t>с</w:t>
      </w:r>
      <w:r w:rsidRPr="0038484D">
        <w:rPr>
          <w:rFonts w:ascii="Times New Roman" w:hAnsi="Times New Roman" w:cs="Times New Roman"/>
          <w:spacing w:val="-2"/>
          <w:w w:val="95"/>
        </w:rPr>
        <w:t>л</w:t>
      </w:r>
      <w:r w:rsidRPr="0038484D">
        <w:rPr>
          <w:rFonts w:ascii="Times New Roman" w:hAnsi="Times New Roman" w:cs="Times New Roman"/>
          <w:spacing w:val="-4"/>
          <w:w w:val="95"/>
        </w:rPr>
        <w:t>е</w:t>
      </w:r>
      <w:r w:rsidRPr="0038484D">
        <w:rPr>
          <w:rFonts w:ascii="Times New Roman" w:hAnsi="Times New Roman" w:cs="Times New Roman"/>
          <w:spacing w:val="1"/>
          <w:w w:val="95"/>
        </w:rPr>
        <w:t>д</w:t>
      </w:r>
      <w:r w:rsidRPr="0038484D">
        <w:rPr>
          <w:rFonts w:ascii="Times New Roman" w:hAnsi="Times New Roman" w:cs="Times New Roman"/>
          <w:spacing w:val="-4"/>
          <w:w w:val="95"/>
        </w:rPr>
        <w:t>у</w:t>
      </w:r>
      <w:r w:rsidRPr="0038484D">
        <w:rPr>
          <w:rFonts w:ascii="Times New Roman" w:hAnsi="Times New Roman" w:cs="Times New Roman"/>
          <w:spacing w:val="-1"/>
          <w:w w:val="95"/>
        </w:rPr>
        <w:t>ю</w:t>
      </w:r>
      <w:r w:rsidRPr="0038484D">
        <w:rPr>
          <w:rFonts w:ascii="Times New Roman" w:hAnsi="Times New Roman" w:cs="Times New Roman"/>
          <w:w w:val="95"/>
        </w:rPr>
        <w:t>т</w:t>
      </w:r>
      <w:r w:rsidRPr="0038484D">
        <w:rPr>
          <w:rFonts w:ascii="Times New Roman" w:hAnsi="Times New Roman" w:cs="Times New Roman"/>
          <w:spacing w:val="31"/>
          <w:w w:val="95"/>
        </w:rPr>
        <w:t xml:space="preserve"> </w:t>
      </w:r>
      <w:r w:rsidRPr="0038484D">
        <w:rPr>
          <w:rFonts w:ascii="Times New Roman" w:hAnsi="Times New Roman" w:cs="Times New Roman"/>
          <w:spacing w:val="-1"/>
          <w:w w:val="95"/>
        </w:rPr>
        <w:t>т</w:t>
      </w:r>
      <w:r w:rsidRPr="0038484D">
        <w:rPr>
          <w:rFonts w:ascii="Times New Roman" w:hAnsi="Times New Roman" w:cs="Times New Roman"/>
          <w:w w:val="95"/>
        </w:rPr>
        <w:t>емы</w:t>
      </w:r>
      <w:r w:rsidRPr="0038484D">
        <w:rPr>
          <w:rFonts w:ascii="Times New Roman" w:hAnsi="Times New Roman" w:cs="Times New Roman"/>
          <w:spacing w:val="32"/>
          <w:w w:val="95"/>
        </w:rPr>
        <w:t xml:space="preserve"> </w:t>
      </w:r>
      <w:r w:rsidRPr="0038484D">
        <w:rPr>
          <w:rFonts w:ascii="Times New Roman" w:hAnsi="Times New Roman" w:cs="Times New Roman"/>
          <w:spacing w:val="-2"/>
          <w:w w:val="95"/>
        </w:rPr>
        <w:t>«</w:t>
      </w:r>
      <w:r w:rsidRPr="0038484D">
        <w:rPr>
          <w:rFonts w:ascii="Times New Roman" w:hAnsi="Times New Roman" w:cs="Times New Roman"/>
          <w:spacing w:val="-1"/>
          <w:w w:val="95"/>
        </w:rPr>
        <w:t>Ф</w:t>
      </w:r>
      <w:r w:rsidRPr="0038484D">
        <w:rPr>
          <w:rFonts w:ascii="Times New Roman" w:hAnsi="Times New Roman" w:cs="Times New Roman"/>
          <w:w w:val="95"/>
        </w:rPr>
        <w:t>иг</w:t>
      </w:r>
      <w:r w:rsidRPr="0038484D">
        <w:rPr>
          <w:rFonts w:ascii="Times New Roman" w:hAnsi="Times New Roman" w:cs="Times New Roman"/>
          <w:spacing w:val="-4"/>
          <w:w w:val="95"/>
        </w:rPr>
        <w:t>у</w:t>
      </w:r>
      <w:r w:rsidRPr="0038484D">
        <w:rPr>
          <w:rFonts w:ascii="Times New Roman" w:hAnsi="Times New Roman" w:cs="Times New Roman"/>
          <w:spacing w:val="1"/>
          <w:w w:val="95"/>
        </w:rPr>
        <w:t>р</w:t>
      </w:r>
      <w:r w:rsidRPr="0038484D">
        <w:rPr>
          <w:rFonts w:ascii="Times New Roman" w:hAnsi="Times New Roman" w:cs="Times New Roman"/>
          <w:w w:val="95"/>
        </w:rPr>
        <w:t>а</w:t>
      </w:r>
      <w:r w:rsidRPr="0038484D">
        <w:rPr>
          <w:rFonts w:ascii="Times New Roman" w:hAnsi="Times New Roman" w:cs="Times New Roman"/>
          <w:w w:val="80"/>
        </w:rPr>
        <w:t xml:space="preserve"> </w:t>
      </w:r>
      <w:r w:rsidRPr="0038484D">
        <w:rPr>
          <w:rFonts w:ascii="Times New Roman" w:hAnsi="Times New Roman" w:cs="Times New Roman"/>
          <w:w w:val="95"/>
        </w:rPr>
        <w:t>че</w:t>
      </w:r>
      <w:r w:rsidRPr="0038484D">
        <w:rPr>
          <w:rFonts w:ascii="Times New Roman" w:hAnsi="Times New Roman" w:cs="Times New Roman"/>
          <w:spacing w:val="-2"/>
          <w:w w:val="95"/>
        </w:rPr>
        <w:t>л</w:t>
      </w:r>
      <w:r w:rsidRPr="0038484D">
        <w:rPr>
          <w:rFonts w:ascii="Times New Roman" w:hAnsi="Times New Roman" w:cs="Times New Roman"/>
          <w:spacing w:val="1"/>
          <w:w w:val="95"/>
        </w:rPr>
        <w:t>о</w:t>
      </w:r>
      <w:r w:rsidRPr="0038484D">
        <w:rPr>
          <w:rFonts w:ascii="Times New Roman" w:hAnsi="Times New Roman" w:cs="Times New Roman"/>
          <w:spacing w:val="-2"/>
          <w:w w:val="95"/>
        </w:rPr>
        <w:t>в</w:t>
      </w:r>
      <w:r w:rsidRPr="0038484D">
        <w:rPr>
          <w:rFonts w:ascii="Times New Roman" w:hAnsi="Times New Roman" w:cs="Times New Roman"/>
          <w:w w:val="95"/>
        </w:rPr>
        <w:t>е</w:t>
      </w:r>
      <w:r w:rsidRPr="0038484D">
        <w:rPr>
          <w:rFonts w:ascii="Times New Roman" w:hAnsi="Times New Roman" w:cs="Times New Roman"/>
          <w:spacing w:val="-2"/>
          <w:w w:val="95"/>
        </w:rPr>
        <w:t>к</w:t>
      </w:r>
      <w:r w:rsidRPr="0038484D">
        <w:rPr>
          <w:rFonts w:ascii="Times New Roman" w:hAnsi="Times New Roman" w:cs="Times New Roman"/>
          <w:w w:val="95"/>
        </w:rPr>
        <w:t>а</w:t>
      </w:r>
      <w:r w:rsidRPr="0038484D">
        <w:rPr>
          <w:rFonts w:ascii="Times New Roman" w:hAnsi="Times New Roman" w:cs="Times New Roman"/>
          <w:spacing w:val="-2"/>
          <w:w w:val="95"/>
        </w:rPr>
        <w:t>»</w:t>
      </w:r>
      <w:r w:rsidRPr="0038484D">
        <w:rPr>
          <w:rFonts w:ascii="Times New Roman" w:hAnsi="Times New Roman" w:cs="Times New Roman"/>
          <w:w w:val="95"/>
        </w:rPr>
        <w:t>,</w:t>
      </w:r>
      <w:r w:rsidRPr="0038484D">
        <w:rPr>
          <w:rFonts w:ascii="Times New Roman" w:hAnsi="Times New Roman" w:cs="Times New Roman"/>
          <w:spacing w:val="-37"/>
          <w:w w:val="95"/>
        </w:rPr>
        <w:t xml:space="preserve"> </w:t>
      </w:r>
      <w:r w:rsidRPr="0038484D">
        <w:rPr>
          <w:rFonts w:ascii="Times New Roman" w:hAnsi="Times New Roman" w:cs="Times New Roman"/>
          <w:spacing w:val="-2"/>
          <w:w w:val="95"/>
        </w:rPr>
        <w:t>«</w:t>
      </w:r>
      <w:r w:rsidRPr="0038484D">
        <w:rPr>
          <w:rFonts w:ascii="Times New Roman" w:hAnsi="Times New Roman" w:cs="Times New Roman"/>
          <w:w w:val="95"/>
        </w:rPr>
        <w:t>Г</w:t>
      </w:r>
      <w:r w:rsidRPr="0038484D">
        <w:rPr>
          <w:rFonts w:ascii="Times New Roman" w:hAnsi="Times New Roman" w:cs="Times New Roman"/>
          <w:spacing w:val="1"/>
          <w:w w:val="95"/>
        </w:rPr>
        <w:t>р</w:t>
      </w:r>
      <w:r w:rsidRPr="0038484D">
        <w:rPr>
          <w:rFonts w:ascii="Times New Roman" w:hAnsi="Times New Roman" w:cs="Times New Roman"/>
          <w:w w:val="95"/>
        </w:rPr>
        <w:t>и</w:t>
      </w:r>
      <w:r w:rsidRPr="0038484D">
        <w:rPr>
          <w:rFonts w:ascii="Times New Roman" w:hAnsi="Times New Roman" w:cs="Times New Roman"/>
          <w:spacing w:val="-4"/>
          <w:w w:val="95"/>
        </w:rPr>
        <w:t>з</w:t>
      </w:r>
      <w:r w:rsidRPr="0038484D">
        <w:rPr>
          <w:rFonts w:ascii="Times New Roman" w:hAnsi="Times New Roman" w:cs="Times New Roman"/>
          <w:w w:val="95"/>
        </w:rPr>
        <w:t>а</w:t>
      </w:r>
      <w:r w:rsidRPr="0038484D">
        <w:rPr>
          <w:rFonts w:ascii="Times New Roman" w:hAnsi="Times New Roman" w:cs="Times New Roman"/>
          <w:spacing w:val="-2"/>
          <w:w w:val="95"/>
        </w:rPr>
        <w:t>йль»</w:t>
      </w:r>
      <w:r w:rsidRPr="0038484D">
        <w:rPr>
          <w:rFonts w:ascii="Times New Roman" w:hAnsi="Times New Roman" w:cs="Times New Roman"/>
          <w:w w:val="95"/>
        </w:rPr>
        <w:t>,</w:t>
      </w:r>
      <w:r w:rsidRPr="0038484D">
        <w:rPr>
          <w:rFonts w:ascii="Times New Roman" w:hAnsi="Times New Roman" w:cs="Times New Roman"/>
          <w:spacing w:val="-36"/>
          <w:w w:val="95"/>
        </w:rPr>
        <w:t xml:space="preserve"> </w:t>
      </w:r>
      <w:r w:rsidRPr="0038484D">
        <w:rPr>
          <w:rFonts w:ascii="Times New Roman" w:hAnsi="Times New Roman" w:cs="Times New Roman"/>
          <w:w w:val="95"/>
        </w:rPr>
        <w:t>в</w:t>
      </w:r>
      <w:r w:rsidRPr="0038484D">
        <w:rPr>
          <w:rFonts w:ascii="Times New Roman" w:hAnsi="Times New Roman" w:cs="Times New Roman"/>
          <w:spacing w:val="-43"/>
          <w:w w:val="95"/>
        </w:rPr>
        <w:t xml:space="preserve"> </w:t>
      </w:r>
      <w:r w:rsidRPr="0038484D">
        <w:rPr>
          <w:rFonts w:ascii="Times New Roman" w:hAnsi="Times New Roman" w:cs="Times New Roman"/>
          <w:w w:val="95"/>
        </w:rPr>
        <w:t>с</w:t>
      </w:r>
      <w:r w:rsidRPr="0038484D">
        <w:rPr>
          <w:rFonts w:ascii="Times New Roman" w:hAnsi="Times New Roman" w:cs="Times New Roman"/>
          <w:spacing w:val="-1"/>
          <w:w w:val="95"/>
        </w:rPr>
        <w:t>т</w:t>
      </w:r>
      <w:r w:rsidRPr="0038484D">
        <w:rPr>
          <w:rFonts w:ascii="Times New Roman" w:hAnsi="Times New Roman" w:cs="Times New Roman"/>
          <w:w w:val="95"/>
        </w:rPr>
        <w:t>а</w:t>
      </w:r>
      <w:r w:rsidRPr="0038484D">
        <w:rPr>
          <w:rFonts w:ascii="Times New Roman" w:hAnsi="Times New Roman" w:cs="Times New Roman"/>
          <w:spacing w:val="1"/>
          <w:w w:val="95"/>
        </w:rPr>
        <w:t>р</w:t>
      </w:r>
      <w:r w:rsidRPr="0038484D">
        <w:rPr>
          <w:rFonts w:ascii="Times New Roman" w:hAnsi="Times New Roman" w:cs="Times New Roman"/>
          <w:spacing w:val="-1"/>
          <w:w w:val="95"/>
        </w:rPr>
        <w:t>ш</w:t>
      </w:r>
      <w:r w:rsidRPr="0038484D">
        <w:rPr>
          <w:rFonts w:ascii="Times New Roman" w:hAnsi="Times New Roman" w:cs="Times New Roman"/>
          <w:w w:val="95"/>
        </w:rPr>
        <w:t>их</w:t>
      </w:r>
      <w:r w:rsidRPr="0038484D">
        <w:rPr>
          <w:rFonts w:ascii="Times New Roman" w:hAnsi="Times New Roman" w:cs="Times New Roman"/>
          <w:spacing w:val="-43"/>
          <w:w w:val="95"/>
        </w:rPr>
        <w:t xml:space="preserve"> </w:t>
      </w:r>
      <w:r w:rsidRPr="0038484D">
        <w:rPr>
          <w:rFonts w:ascii="Times New Roman" w:hAnsi="Times New Roman" w:cs="Times New Roman"/>
          <w:w w:val="95"/>
        </w:rPr>
        <w:t>к</w:t>
      </w:r>
      <w:r w:rsidRPr="0038484D">
        <w:rPr>
          <w:rFonts w:ascii="Times New Roman" w:hAnsi="Times New Roman" w:cs="Times New Roman"/>
          <w:spacing w:val="-2"/>
          <w:w w:val="95"/>
        </w:rPr>
        <w:t>л</w:t>
      </w:r>
      <w:r w:rsidRPr="0038484D">
        <w:rPr>
          <w:rFonts w:ascii="Times New Roman" w:hAnsi="Times New Roman" w:cs="Times New Roman"/>
          <w:w w:val="95"/>
        </w:rPr>
        <w:t>а</w:t>
      </w:r>
      <w:r w:rsidRPr="0038484D">
        <w:rPr>
          <w:rFonts w:ascii="Times New Roman" w:hAnsi="Times New Roman" w:cs="Times New Roman"/>
          <w:spacing w:val="-4"/>
          <w:w w:val="95"/>
        </w:rPr>
        <w:t>с</w:t>
      </w:r>
      <w:r w:rsidRPr="0038484D">
        <w:rPr>
          <w:rFonts w:ascii="Times New Roman" w:hAnsi="Times New Roman" w:cs="Times New Roman"/>
          <w:w w:val="95"/>
        </w:rPr>
        <w:t>сах</w:t>
      </w:r>
      <w:r w:rsidRPr="0038484D">
        <w:rPr>
          <w:rFonts w:ascii="Times New Roman" w:hAnsi="Times New Roman" w:cs="Times New Roman"/>
          <w:spacing w:val="-43"/>
          <w:w w:val="95"/>
        </w:rPr>
        <w:t xml:space="preserve"> </w:t>
      </w:r>
      <w:r w:rsidRPr="0038484D">
        <w:rPr>
          <w:rFonts w:ascii="Times New Roman" w:hAnsi="Times New Roman" w:cs="Times New Roman"/>
          <w:w w:val="95"/>
        </w:rPr>
        <w:t>-</w:t>
      </w:r>
      <w:r w:rsidRPr="0038484D">
        <w:rPr>
          <w:rFonts w:ascii="Times New Roman" w:hAnsi="Times New Roman" w:cs="Times New Roman"/>
          <w:spacing w:val="-37"/>
          <w:w w:val="95"/>
        </w:rPr>
        <w:t xml:space="preserve"> </w:t>
      </w:r>
      <w:r w:rsidRPr="0038484D">
        <w:rPr>
          <w:rFonts w:ascii="Times New Roman" w:hAnsi="Times New Roman" w:cs="Times New Roman"/>
          <w:spacing w:val="-2"/>
          <w:w w:val="95"/>
        </w:rPr>
        <w:t>«И</w:t>
      </w:r>
      <w:r w:rsidRPr="0038484D">
        <w:rPr>
          <w:rFonts w:ascii="Times New Roman" w:hAnsi="Times New Roman" w:cs="Times New Roman"/>
          <w:w w:val="95"/>
        </w:rPr>
        <w:t>н</w:t>
      </w:r>
      <w:r w:rsidRPr="0038484D">
        <w:rPr>
          <w:rFonts w:ascii="Times New Roman" w:hAnsi="Times New Roman" w:cs="Times New Roman"/>
          <w:spacing w:val="-1"/>
          <w:w w:val="95"/>
        </w:rPr>
        <w:t>т</w:t>
      </w:r>
      <w:r w:rsidRPr="0038484D">
        <w:rPr>
          <w:rFonts w:ascii="Times New Roman" w:hAnsi="Times New Roman" w:cs="Times New Roman"/>
          <w:spacing w:val="-3"/>
          <w:w w:val="95"/>
        </w:rPr>
        <w:t>е</w:t>
      </w:r>
      <w:r w:rsidRPr="0038484D">
        <w:rPr>
          <w:rFonts w:ascii="Times New Roman" w:hAnsi="Times New Roman" w:cs="Times New Roman"/>
          <w:spacing w:val="1"/>
          <w:w w:val="95"/>
        </w:rPr>
        <w:t>р</w:t>
      </w:r>
      <w:r w:rsidRPr="0038484D">
        <w:rPr>
          <w:rFonts w:ascii="Times New Roman" w:hAnsi="Times New Roman" w:cs="Times New Roman"/>
          <w:spacing w:val="-2"/>
          <w:w w:val="95"/>
        </w:rPr>
        <w:t>ь</w:t>
      </w:r>
      <w:r w:rsidRPr="0038484D">
        <w:rPr>
          <w:rFonts w:ascii="Times New Roman" w:hAnsi="Times New Roman" w:cs="Times New Roman"/>
          <w:w w:val="95"/>
        </w:rPr>
        <w:t>е</w:t>
      </w:r>
      <w:r w:rsidRPr="0038484D">
        <w:rPr>
          <w:rFonts w:ascii="Times New Roman" w:hAnsi="Times New Roman" w:cs="Times New Roman"/>
          <w:spacing w:val="1"/>
          <w:w w:val="95"/>
        </w:rPr>
        <w:t>р</w:t>
      </w:r>
      <w:r w:rsidRPr="0038484D">
        <w:rPr>
          <w:rFonts w:ascii="Times New Roman" w:hAnsi="Times New Roman" w:cs="Times New Roman"/>
          <w:spacing w:val="-2"/>
          <w:w w:val="95"/>
        </w:rPr>
        <w:t>»</w:t>
      </w:r>
      <w:r w:rsidRPr="0038484D">
        <w:rPr>
          <w:rFonts w:ascii="Times New Roman" w:hAnsi="Times New Roman" w:cs="Times New Roman"/>
          <w:w w:val="95"/>
        </w:rPr>
        <w:t>.</w:t>
      </w:r>
    </w:p>
    <w:p w:rsidR="00D31E2D" w:rsidRPr="0038484D" w:rsidRDefault="00D31E2D" w:rsidP="00D31E2D">
      <w:pPr>
        <w:pStyle w:val="a3"/>
        <w:kinsoku w:val="0"/>
        <w:overflowPunct w:val="0"/>
        <w:spacing w:before="3"/>
        <w:ind w:right="101" w:firstLine="720"/>
        <w:jc w:val="both"/>
        <w:rPr>
          <w:rFonts w:ascii="Times New Roman" w:hAnsi="Times New Roman" w:cs="Times New Roman"/>
          <w:w w:val="90"/>
        </w:rPr>
      </w:pPr>
      <w:r w:rsidRPr="0038484D">
        <w:rPr>
          <w:rFonts w:ascii="Times New Roman" w:hAnsi="Times New Roman" w:cs="Times New Roman"/>
          <w:spacing w:val="-1"/>
          <w:w w:val="90"/>
        </w:rPr>
        <w:t>П</w:t>
      </w:r>
      <w:r w:rsidRPr="0038484D">
        <w:rPr>
          <w:rFonts w:ascii="Times New Roman" w:hAnsi="Times New Roman" w:cs="Times New Roman"/>
          <w:spacing w:val="1"/>
          <w:w w:val="90"/>
        </w:rPr>
        <w:t>ро</w:t>
      </w:r>
      <w:r w:rsidRPr="0038484D">
        <w:rPr>
          <w:rFonts w:ascii="Times New Roman" w:hAnsi="Times New Roman" w:cs="Times New Roman"/>
          <w:spacing w:val="-3"/>
          <w:w w:val="90"/>
        </w:rPr>
        <w:t>г</w:t>
      </w:r>
      <w:r w:rsidRPr="0038484D">
        <w:rPr>
          <w:rFonts w:ascii="Times New Roman" w:hAnsi="Times New Roman" w:cs="Times New Roman"/>
          <w:spacing w:val="1"/>
          <w:w w:val="90"/>
        </w:rPr>
        <w:t>р</w:t>
      </w:r>
      <w:r w:rsidRPr="0038484D">
        <w:rPr>
          <w:rFonts w:ascii="Times New Roman" w:hAnsi="Times New Roman" w:cs="Times New Roman"/>
          <w:w w:val="90"/>
        </w:rPr>
        <w:t>ам</w:t>
      </w:r>
      <w:r w:rsidRPr="0038484D">
        <w:rPr>
          <w:rFonts w:ascii="Times New Roman" w:hAnsi="Times New Roman" w:cs="Times New Roman"/>
          <w:spacing w:val="-3"/>
          <w:w w:val="90"/>
        </w:rPr>
        <w:t>м</w:t>
      </w:r>
      <w:r w:rsidRPr="0038484D">
        <w:rPr>
          <w:rFonts w:ascii="Times New Roman" w:hAnsi="Times New Roman" w:cs="Times New Roman"/>
          <w:w w:val="90"/>
        </w:rPr>
        <w:t>а</w:t>
      </w:r>
      <w:r w:rsidRPr="0038484D">
        <w:rPr>
          <w:rFonts w:ascii="Times New Roman" w:hAnsi="Times New Roman" w:cs="Times New Roman"/>
          <w:spacing w:val="58"/>
          <w:w w:val="90"/>
        </w:rPr>
        <w:t xml:space="preserve"> </w:t>
      </w:r>
      <w:r w:rsidRPr="0038484D">
        <w:rPr>
          <w:rFonts w:ascii="Times New Roman" w:hAnsi="Times New Roman" w:cs="Times New Roman"/>
          <w:spacing w:val="-2"/>
          <w:w w:val="90"/>
        </w:rPr>
        <w:t>«</w:t>
      </w:r>
      <w:r w:rsidRPr="0038484D">
        <w:rPr>
          <w:rFonts w:ascii="Times New Roman" w:hAnsi="Times New Roman" w:cs="Times New Roman"/>
          <w:w w:val="90"/>
        </w:rPr>
        <w:t>Жи</w:t>
      </w:r>
      <w:r w:rsidRPr="0038484D">
        <w:rPr>
          <w:rFonts w:ascii="Times New Roman" w:hAnsi="Times New Roman" w:cs="Times New Roman"/>
          <w:spacing w:val="-4"/>
          <w:w w:val="90"/>
        </w:rPr>
        <w:t>в</w:t>
      </w:r>
      <w:r w:rsidRPr="0038484D">
        <w:rPr>
          <w:rFonts w:ascii="Times New Roman" w:hAnsi="Times New Roman" w:cs="Times New Roman"/>
          <w:spacing w:val="-2"/>
          <w:w w:val="90"/>
        </w:rPr>
        <w:t>о</w:t>
      </w:r>
      <w:r w:rsidRPr="0038484D">
        <w:rPr>
          <w:rFonts w:ascii="Times New Roman" w:hAnsi="Times New Roman" w:cs="Times New Roman"/>
          <w:w w:val="90"/>
        </w:rPr>
        <w:t>пис</w:t>
      </w:r>
      <w:r w:rsidRPr="0038484D">
        <w:rPr>
          <w:rFonts w:ascii="Times New Roman" w:hAnsi="Times New Roman" w:cs="Times New Roman"/>
          <w:spacing w:val="-2"/>
          <w:w w:val="90"/>
        </w:rPr>
        <w:t>ь</w:t>
      </w:r>
      <w:r w:rsidRPr="0038484D">
        <w:rPr>
          <w:rFonts w:ascii="Times New Roman" w:hAnsi="Times New Roman" w:cs="Times New Roman"/>
          <w:w w:val="90"/>
        </w:rPr>
        <w:t>»</w:t>
      </w:r>
      <w:r w:rsidRPr="0038484D">
        <w:rPr>
          <w:rFonts w:ascii="Times New Roman" w:hAnsi="Times New Roman" w:cs="Times New Roman"/>
          <w:spacing w:val="9"/>
          <w:w w:val="90"/>
        </w:rPr>
        <w:t xml:space="preserve"> </w:t>
      </w:r>
      <w:r w:rsidRPr="0038484D">
        <w:rPr>
          <w:rFonts w:ascii="Times New Roman" w:hAnsi="Times New Roman" w:cs="Times New Roman"/>
          <w:spacing w:val="-1"/>
          <w:w w:val="90"/>
        </w:rPr>
        <w:t>т</w:t>
      </w:r>
      <w:r w:rsidRPr="0038484D">
        <w:rPr>
          <w:rFonts w:ascii="Times New Roman" w:hAnsi="Times New Roman" w:cs="Times New Roman"/>
          <w:w w:val="90"/>
        </w:rPr>
        <w:t>е</w:t>
      </w:r>
      <w:r w:rsidRPr="0038484D">
        <w:rPr>
          <w:rFonts w:ascii="Times New Roman" w:hAnsi="Times New Roman" w:cs="Times New Roman"/>
          <w:spacing w:val="-4"/>
          <w:w w:val="90"/>
        </w:rPr>
        <w:t>с</w:t>
      </w:r>
      <w:r w:rsidRPr="0038484D">
        <w:rPr>
          <w:rFonts w:ascii="Times New Roman" w:hAnsi="Times New Roman" w:cs="Times New Roman"/>
          <w:spacing w:val="-2"/>
          <w:w w:val="90"/>
        </w:rPr>
        <w:t>н</w:t>
      </w:r>
      <w:r w:rsidRPr="0038484D">
        <w:rPr>
          <w:rFonts w:ascii="Times New Roman" w:hAnsi="Times New Roman" w:cs="Times New Roman"/>
          <w:w w:val="90"/>
        </w:rPr>
        <w:t>о</w:t>
      </w:r>
      <w:r w:rsidRPr="0038484D">
        <w:rPr>
          <w:rFonts w:ascii="Times New Roman" w:hAnsi="Times New Roman" w:cs="Times New Roman"/>
          <w:spacing w:val="60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с</w:t>
      </w:r>
      <w:r w:rsidRPr="0038484D">
        <w:rPr>
          <w:rFonts w:ascii="Times New Roman" w:hAnsi="Times New Roman" w:cs="Times New Roman"/>
          <w:spacing w:val="-1"/>
          <w:w w:val="90"/>
        </w:rPr>
        <w:t>в</w:t>
      </w:r>
      <w:r w:rsidRPr="0038484D">
        <w:rPr>
          <w:rFonts w:ascii="Times New Roman" w:hAnsi="Times New Roman" w:cs="Times New Roman"/>
          <w:w w:val="90"/>
        </w:rPr>
        <w:t>я</w:t>
      </w:r>
      <w:r w:rsidRPr="0038484D">
        <w:rPr>
          <w:rFonts w:ascii="Times New Roman" w:hAnsi="Times New Roman" w:cs="Times New Roman"/>
          <w:spacing w:val="-2"/>
          <w:w w:val="90"/>
        </w:rPr>
        <w:t>з</w:t>
      </w:r>
      <w:r w:rsidRPr="0038484D">
        <w:rPr>
          <w:rFonts w:ascii="Times New Roman" w:hAnsi="Times New Roman" w:cs="Times New Roman"/>
          <w:spacing w:val="-4"/>
          <w:w w:val="90"/>
        </w:rPr>
        <w:t>а</w:t>
      </w:r>
      <w:r w:rsidRPr="0038484D">
        <w:rPr>
          <w:rFonts w:ascii="Times New Roman" w:hAnsi="Times New Roman" w:cs="Times New Roman"/>
          <w:w w:val="90"/>
        </w:rPr>
        <w:t>на</w:t>
      </w:r>
      <w:r w:rsidRPr="0038484D">
        <w:rPr>
          <w:rFonts w:ascii="Times New Roman" w:hAnsi="Times New Roman" w:cs="Times New Roman"/>
          <w:spacing w:val="59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с</w:t>
      </w:r>
      <w:r w:rsidRPr="0038484D">
        <w:rPr>
          <w:rFonts w:ascii="Times New Roman" w:hAnsi="Times New Roman" w:cs="Times New Roman"/>
          <w:spacing w:val="55"/>
          <w:w w:val="90"/>
        </w:rPr>
        <w:t xml:space="preserve"> </w:t>
      </w:r>
      <w:r w:rsidRPr="0038484D">
        <w:rPr>
          <w:rFonts w:ascii="Times New Roman" w:hAnsi="Times New Roman" w:cs="Times New Roman"/>
          <w:spacing w:val="-2"/>
          <w:w w:val="90"/>
        </w:rPr>
        <w:t>п</w:t>
      </w:r>
      <w:r w:rsidRPr="0038484D">
        <w:rPr>
          <w:rFonts w:ascii="Times New Roman" w:hAnsi="Times New Roman" w:cs="Times New Roman"/>
          <w:spacing w:val="1"/>
          <w:w w:val="90"/>
        </w:rPr>
        <w:t>ро</w:t>
      </w:r>
      <w:r w:rsidRPr="0038484D">
        <w:rPr>
          <w:rFonts w:ascii="Times New Roman" w:hAnsi="Times New Roman" w:cs="Times New Roman"/>
          <w:spacing w:val="-3"/>
          <w:w w:val="90"/>
        </w:rPr>
        <w:t>г</w:t>
      </w:r>
      <w:r w:rsidRPr="0038484D">
        <w:rPr>
          <w:rFonts w:ascii="Times New Roman" w:hAnsi="Times New Roman" w:cs="Times New Roman"/>
          <w:spacing w:val="1"/>
          <w:w w:val="90"/>
        </w:rPr>
        <w:t>р</w:t>
      </w:r>
      <w:r w:rsidRPr="0038484D">
        <w:rPr>
          <w:rFonts w:ascii="Times New Roman" w:hAnsi="Times New Roman" w:cs="Times New Roman"/>
          <w:w w:val="90"/>
        </w:rPr>
        <w:t>а</w:t>
      </w:r>
      <w:r w:rsidRPr="0038484D">
        <w:rPr>
          <w:rFonts w:ascii="Times New Roman" w:hAnsi="Times New Roman" w:cs="Times New Roman"/>
          <w:spacing w:val="-3"/>
          <w:w w:val="90"/>
        </w:rPr>
        <w:t>м</w:t>
      </w:r>
      <w:r w:rsidRPr="0038484D">
        <w:rPr>
          <w:rFonts w:ascii="Times New Roman" w:hAnsi="Times New Roman" w:cs="Times New Roman"/>
          <w:w w:val="90"/>
        </w:rPr>
        <w:t>мами</w:t>
      </w:r>
      <w:r w:rsidRPr="0038484D">
        <w:rPr>
          <w:rFonts w:ascii="Times New Roman" w:hAnsi="Times New Roman" w:cs="Times New Roman"/>
          <w:spacing w:val="57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по</w:t>
      </w:r>
      <w:r w:rsidRPr="0038484D">
        <w:rPr>
          <w:rFonts w:ascii="Times New Roman" w:hAnsi="Times New Roman" w:cs="Times New Roman"/>
          <w:spacing w:val="57"/>
          <w:w w:val="90"/>
        </w:rPr>
        <w:t xml:space="preserve"> </w:t>
      </w:r>
      <w:r w:rsidRPr="0038484D">
        <w:rPr>
          <w:rFonts w:ascii="Times New Roman" w:hAnsi="Times New Roman" w:cs="Times New Roman"/>
          <w:spacing w:val="-2"/>
          <w:w w:val="90"/>
        </w:rPr>
        <w:t>р</w:t>
      </w:r>
      <w:r w:rsidRPr="0038484D">
        <w:rPr>
          <w:rFonts w:ascii="Times New Roman" w:hAnsi="Times New Roman" w:cs="Times New Roman"/>
          <w:w w:val="90"/>
        </w:rPr>
        <w:t>ис</w:t>
      </w:r>
      <w:r w:rsidRPr="0038484D">
        <w:rPr>
          <w:rFonts w:ascii="Times New Roman" w:hAnsi="Times New Roman" w:cs="Times New Roman"/>
          <w:spacing w:val="-4"/>
          <w:w w:val="90"/>
        </w:rPr>
        <w:t>у</w:t>
      </w:r>
      <w:r w:rsidRPr="0038484D">
        <w:rPr>
          <w:rFonts w:ascii="Times New Roman" w:hAnsi="Times New Roman" w:cs="Times New Roman"/>
          <w:w w:val="90"/>
        </w:rPr>
        <w:t>нк</w:t>
      </w:r>
      <w:r w:rsidRPr="0038484D">
        <w:rPr>
          <w:rFonts w:ascii="Times New Roman" w:hAnsi="Times New Roman" w:cs="Times New Roman"/>
          <w:spacing w:val="-4"/>
          <w:w w:val="90"/>
        </w:rPr>
        <w:t>у</w:t>
      </w:r>
      <w:r w:rsidRPr="0038484D">
        <w:rPr>
          <w:rFonts w:ascii="Times New Roman" w:hAnsi="Times New Roman" w:cs="Times New Roman"/>
          <w:w w:val="90"/>
        </w:rPr>
        <w:t>,</w:t>
      </w:r>
      <w:r w:rsidRPr="0038484D">
        <w:rPr>
          <w:rFonts w:ascii="Times New Roman" w:hAnsi="Times New Roman" w:cs="Times New Roman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с</w:t>
      </w:r>
      <w:r w:rsidRPr="0038484D">
        <w:rPr>
          <w:rFonts w:ascii="Times New Roman" w:hAnsi="Times New Roman" w:cs="Times New Roman"/>
          <w:spacing w:val="-1"/>
          <w:w w:val="90"/>
        </w:rPr>
        <w:t>т</w:t>
      </w:r>
      <w:r w:rsidRPr="0038484D">
        <w:rPr>
          <w:rFonts w:ascii="Times New Roman" w:hAnsi="Times New Roman" w:cs="Times New Roman"/>
          <w:w w:val="90"/>
        </w:rPr>
        <w:t>ан</w:t>
      </w:r>
      <w:r w:rsidRPr="0038484D">
        <w:rPr>
          <w:rFonts w:ascii="Times New Roman" w:hAnsi="Times New Roman" w:cs="Times New Roman"/>
          <w:spacing w:val="-2"/>
          <w:w w:val="90"/>
        </w:rPr>
        <w:t>к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spacing w:val="-4"/>
          <w:w w:val="90"/>
        </w:rPr>
        <w:t>в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w w:val="90"/>
        </w:rPr>
        <w:t>й</w:t>
      </w:r>
      <w:r w:rsidRPr="0038484D">
        <w:rPr>
          <w:rFonts w:ascii="Times New Roman" w:hAnsi="Times New Roman" w:cs="Times New Roman"/>
          <w:spacing w:val="2"/>
          <w:w w:val="90"/>
        </w:rPr>
        <w:t xml:space="preserve"> </w:t>
      </w:r>
      <w:r w:rsidRPr="0038484D">
        <w:rPr>
          <w:rFonts w:ascii="Times New Roman" w:hAnsi="Times New Roman" w:cs="Times New Roman"/>
          <w:spacing w:val="-2"/>
          <w:w w:val="90"/>
        </w:rPr>
        <w:t>к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spacing w:val="-3"/>
          <w:w w:val="90"/>
        </w:rPr>
        <w:t>м</w:t>
      </w:r>
      <w:r w:rsidRPr="0038484D">
        <w:rPr>
          <w:rFonts w:ascii="Times New Roman" w:hAnsi="Times New Roman" w:cs="Times New Roman"/>
          <w:w w:val="90"/>
        </w:rPr>
        <w:t>п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spacing w:val="-4"/>
          <w:w w:val="90"/>
        </w:rPr>
        <w:t>з</w:t>
      </w:r>
      <w:r w:rsidRPr="0038484D">
        <w:rPr>
          <w:rFonts w:ascii="Times New Roman" w:hAnsi="Times New Roman" w:cs="Times New Roman"/>
          <w:w w:val="90"/>
        </w:rPr>
        <w:t>и</w:t>
      </w:r>
      <w:r w:rsidRPr="0038484D">
        <w:rPr>
          <w:rFonts w:ascii="Times New Roman" w:hAnsi="Times New Roman" w:cs="Times New Roman"/>
          <w:spacing w:val="-2"/>
          <w:w w:val="90"/>
        </w:rPr>
        <w:t>ц</w:t>
      </w:r>
      <w:r w:rsidRPr="0038484D">
        <w:rPr>
          <w:rFonts w:ascii="Times New Roman" w:hAnsi="Times New Roman" w:cs="Times New Roman"/>
          <w:w w:val="90"/>
        </w:rPr>
        <w:t>ии,</w:t>
      </w:r>
      <w:r w:rsidRPr="0038484D">
        <w:rPr>
          <w:rFonts w:ascii="Times New Roman" w:hAnsi="Times New Roman" w:cs="Times New Roman"/>
          <w:spacing w:val="60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с  п</w:t>
      </w:r>
      <w:r w:rsidRPr="0038484D">
        <w:rPr>
          <w:rFonts w:ascii="Times New Roman" w:hAnsi="Times New Roman" w:cs="Times New Roman"/>
          <w:spacing w:val="-2"/>
          <w:w w:val="90"/>
        </w:rPr>
        <w:t>л</w:t>
      </w:r>
      <w:r w:rsidRPr="0038484D">
        <w:rPr>
          <w:rFonts w:ascii="Times New Roman" w:hAnsi="Times New Roman" w:cs="Times New Roman"/>
          <w:w w:val="90"/>
        </w:rPr>
        <w:t>ен</w:t>
      </w:r>
      <w:r w:rsidRPr="0038484D">
        <w:rPr>
          <w:rFonts w:ascii="Times New Roman" w:hAnsi="Times New Roman" w:cs="Times New Roman"/>
          <w:spacing w:val="-4"/>
          <w:w w:val="90"/>
        </w:rPr>
        <w:t>э</w:t>
      </w:r>
      <w:r w:rsidRPr="0038484D">
        <w:rPr>
          <w:rFonts w:ascii="Times New Roman" w:hAnsi="Times New Roman" w:cs="Times New Roman"/>
          <w:spacing w:val="-2"/>
          <w:w w:val="90"/>
        </w:rPr>
        <w:t>р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w w:val="90"/>
        </w:rPr>
        <w:t xml:space="preserve">м. </w:t>
      </w:r>
      <w:r w:rsidRPr="0038484D">
        <w:rPr>
          <w:rFonts w:ascii="Times New Roman" w:hAnsi="Times New Roman" w:cs="Times New Roman"/>
          <w:spacing w:val="29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 xml:space="preserve">В </w:t>
      </w:r>
      <w:r w:rsidRPr="0038484D">
        <w:rPr>
          <w:rFonts w:ascii="Times New Roman" w:hAnsi="Times New Roman" w:cs="Times New Roman"/>
          <w:spacing w:val="2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к</w:t>
      </w:r>
      <w:r w:rsidRPr="0038484D">
        <w:rPr>
          <w:rFonts w:ascii="Times New Roman" w:hAnsi="Times New Roman" w:cs="Times New Roman"/>
          <w:spacing w:val="-4"/>
          <w:w w:val="90"/>
        </w:rPr>
        <w:t>а</w:t>
      </w:r>
      <w:r w:rsidRPr="0038484D">
        <w:rPr>
          <w:rFonts w:ascii="Times New Roman" w:hAnsi="Times New Roman" w:cs="Times New Roman"/>
          <w:w w:val="90"/>
        </w:rPr>
        <w:t>ж</w:t>
      </w:r>
      <w:r w:rsidRPr="0038484D">
        <w:rPr>
          <w:rFonts w:ascii="Times New Roman" w:hAnsi="Times New Roman" w:cs="Times New Roman"/>
          <w:spacing w:val="-3"/>
          <w:w w:val="90"/>
        </w:rPr>
        <w:t>д</w:t>
      </w:r>
      <w:r w:rsidRPr="0038484D">
        <w:rPr>
          <w:rFonts w:ascii="Times New Roman" w:hAnsi="Times New Roman" w:cs="Times New Roman"/>
          <w:spacing w:val="-2"/>
          <w:w w:val="90"/>
        </w:rPr>
        <w:t>о</w:t>
      </w:r>
      <w:r w:rsidRPr="0038484D">
        <w:rPr>
          <w:rFonts w:ascii="Times New Roman" w:hAnsi="Times New Roman" w:cs="Times New Roman"/>
          <w:w w:val="90"/>
        </w:rPr>
        <w:t xml:space="preserve">й </w:t>
      </w:r>
      <w:r w:rsidRPr="0038484D">
        <w:rPr>
          <w:rFonts w:ascii="Times New Roman" w:hAnsi="Times New Roman" w:cs="Times New Roman"/>
          <w:spacing w:val="2"/>
          <w:w w:val="90"/>
        </w:rPr>
        <w:t xml:space="preserve"> </w:t>
      </w:r>
      <w:r w:rsidRPr="0038484D">
        <w:rPr>
          <w:rFonts w:ascii="Times New Roman" w:hAnsi="Times New Roman" w:cs="Times New Roman"/>
          <w:spacing w:val="-2"/>
          <w:w w:val="90"/>
        </w:rPr>
        <w:t>и</w:t>
      </w:r>
      <w:r w:rsidRPr="0038484D">
        <w:rPr>
          <w:rFonts w:ascii="Times New Roman" w:hAnsi="Times New Roman" w:cs="Times New Roman"/>
          <w:w w:val="90"/>
        </w:rPr>
        <w:t xml:space="preserve">з </w:t>
      </w:r>
      <w:r w:rsidRPr="0038484D">
        <w:rPr>
          <w:rFonts w:ascii="Times New Roman" w:hAnsi="Times New Roman" w:cs="Times New Roman"/>
          <w:spacing w:val="2"/>
          <w:w w:val="90"/>
        </w:rPr>
        <w:t xml:space="preserve"> </w:t>
      </w:r>
      <w:r w:rsidRPr="0038484D">
        <w:rPr>
          <w:rFonts w:ascii="Times New Roman" w:hAnsi="Times New Roman" w:cs="Times New Roman"/>
          <w:spacing w:val="-2"/>
          <w:w w:val="90"/>
        </w:rPr>
        <w:t>э</w:t>
      </w:r>
      <w:r w:rsidRPr="0038484D">
        <w:rPr>
          <w:rFonts w:ascii="Times New Roman" w:hAnsi="Times New Roman" w:cs="Times New Roman"/>
          <w:spacing w:val="-1"/>
          <w:w w:val="90"/>
        </w:rPr>
        <w:t>т</w:t>
      </w:r>
      <w:r w:rsidRPr="0038484D">
        <w:rPr>
          <w:rFonts w:ascii="Times New Roman" w:hAnsi="Times New Roman" w:cs="Times New Roman"/>
          <w:w w:val="90"/>
        </w:rPr>
        <w:t xml:space="preserve">их </w:t>
      </w:r>
      <w:r w:rsidRPr="0038484D">
        <w:rPr>
          <w:rFonts w:ascii="Times New Roman" w:hAnsi="Times New Roman" w:cs="Times New Roman"/>
          <w:spacing w:val="1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п</w:t>
      </w:r>
      <w:r w:rsidRPr="0038484D">
        <w:rPr>
          <w:rFonts w:ascii="Times New Roman" w:hAnsi="Times New Roman" w:cs="Times New Roman"/>
          <w:spacing w:val="-2"/>
          <w:w w:val="90"/>
        </w:rPr>
        <w:t>р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spacing w:val="-3"/>
          <w:w w:val="90"/>
        </w:rPr>
        <w:t>г</w:t>
      </w:r>
      <w:r w:rsidRPr="0038484D">
        <w:rPr>
          <w:rFonts w:ascii="Times New Roman" w:hAnsi="Times New Roman" w:cs="Times New Roman"/>
          <w:spacing w:val="1"/>
          <w:w w:val="90"/>
        </w:rPr>
        <w:t>р</w:t>
      </w:r>
      <w:r w:rsidRPr="0038484D">
        <w:rPr>
          <w:rFonts w:ascii="Times New Roman" w:hAnsi="Times New Roman" w:cs="Times New Roman"/>
          <w:w w:val="90"/>
        </w:rPr>
        <w:t>а</w:t>
      </w:r>
      <w:r w:rsidRPr="0038484D">
        <w:rPr>
          <w:rFonts w:ascii="Times New Roman" w:hAnsi="Times New Roman" w:cs="Times New Roman"/>
          <w:spacing w:val="-3"/>
          <w:w w:val="90"/>
        </w:rPr>
        <w:t>м</w:t>
      </w:r>
      <w:r w:rsidRPr="0038484D">
        <w:rPr>
          <w:rFonts w:ascii="Times New Roman" w:hAnsi="Times New Roman" w:cs="Times New Roman"/>
          <w:w w:val="90"/>
        </w:rPr>
        <w:t>м</w:t>
      </w:r>
      <w:r w:rsidRPr="0038484D">
        <w:rPr>
          <w:rFonts w:ascii="Times New Roman" w:hAnsi="Times New Roman" w:cs="Times New Roman"/>
          <w:w w:val="92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п</w:t>
      </w:r>
      <w:r w:rsidRPr="0038484D">
        <w:rPr>
          <w:rFonts w:ascii="Times New Roman" w:hAnsi="Times New Roman" w:cs="Times New Roman"/>
          <w:spacing w:val="-2"/>
          <w:w w:val="90"/>
        </w:rPr>
        <w:t>р</w:t>
      </w:r>
      <w:r w:rsidRPr="0038484D">
        <w:rPr>
          <w:rFonts w:ascii="Times New Roman" w:hAnsi="Times New Roman" w:cs="Times New Roman"/>
          <w:w w:val="90"/>
        </w:rPr>
        <w:t>ис</w:t>
      </w:r>
      <w:r w:rsidRPr="0038484D">
        <w:rPr>
          <w:rFonts w:ascii="Times New Roman" w:hAnsi="Times New Roman" w:cs="Times New Roman"/>
          <w:spacing w:val="-4"/>
          <w:w w:val="90"/>
        </w:rPr>
        <w:t>у</w:t>
      </w:r>
      <w:r w:rsidRPr="0038484D">
        <w:rPr>
          <w:rFonts w:ascii="Times New Roman" w:hAnsi="Times New Roman" w:cs="Times New Roman"/>
          <w:spacing w:val="-1"/>
          <w:w w:val="90"/>
        </w:rPr>
        <w:t>т</w:t>
      </w:r>
      <w:r w:rsidRPr="0038484D">
        <w:rPr>
          <w:rFonts w:ascii="Times New Roman" w:hAnsi="Times New Roman" w:cs="Times New Roman"/>
          <w:w w:val="90"/>
        </w:rPr>
        <w:t>с</w:t>
      </w:r>
      <w:r w:rsidRPr="0038484D">
        <w:rPr>
          <w:rFonts w:ascii="Times New Roman" w:hAnsi="Times New Roman" w:cs="Times New Roman"/>
          <w:spacing w:val="-1"/>
          <w:w w:val="90"/>
        </w:rPr>
        <w:t>т</w:t>
      </w:r>
      <w:r w:rsidRPr="0038484D">
        <w:rPr>
          <w:rFonts w:ascii="Times New Roman" w:hAnsi="Times New Roman" w:cs="Times New Roman"/>
          <w:spacing w:val="1"/>
          <w:w w:val="90"/>
        </w:rPr>
        <w:t>в</w:t>
      </w:r>
      <w:r w:rsidRPr="0038484D">
        <w:rPr>
          <w:rFonts w:ascii="Times New Roman" w:hAnsi="Times New Roman" w:cs="Times New Roman"/>
          <w:spacing w:val="-4"/>
          <w:w w:val="90"/>
        </w:rPr>
        <w:t>у</w:t>
      </w:r>
      <w:r w:rsidRPr="0038484D">
        <w:rPr>
          <w:rFonts w:ascii="Times New Roman" w:hAnsi="Times New Roman" w:cs="Times New Roman"/>
          <w:spacing w:val="-1"/>
          <w:w w:val="90"/>
        </w:rPr>
        <w:t>ю</w:t>
      </w:r>
      <w:r w:rsidRPr="0038484D">
        <w:rPr>
          <w:rFonts w:ascii="Times New Roman" w:hAnsi="Times New Roman" w:cs="Times New Roman"/>
          <w:w w:val="90"/>
        </w:rPr>
        <w:t>т</w:t>
      </w:r>
      <w:r w:rsidRPr="0038484D">
        <w:rPr>
          <w:rFonts w:ascii="Times New Roman" w:hAnsi="Times New Roman" w:cs="Times New Roman"/>
          <w:spacing w:val="42"/>
          <w:w w:val="90"/>
        </w:rPr>
        <w:t xml:space="preserve"> </w:t>
      </w:r>
      <w:r w:rsidRPr="0038484D">
        <w:rPr>
          <w:rFonts w:ascii="Times New Roman" w:hAnsi="Times New Roman" w:cs="Times New Roman"/>
          <w:spacing w:val="-1"/>
          <w:w w:val="90"/>
        </w:rPr>
        <w:t>в</w:t>
      </w:r>
      <w:r w:rsidRPr="0038484D">
        <w:rPr>
          <w:rFonts w:ascii="Times New Roman" w:hAnsi="Times New Roman" w:cs="Times New Roman"/>
          <w:spacing w:val="-2"/>
          <w:w w:val="90"/>
        </w:rPr>
        <w:t>з</w:t>
      </w:r>
      <w:r w:rsidRPr="0038484D">
        <w:rPr>
          <w:rFonts w:ascii="Times New Roman" w:hAnsi="Times New Roman" w:cs="Times New Roman"/>
          <w:w w:val="90"/>
        </w:rPr>
        <w:t>аим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spacing w:val="-2"/>
          <w:w w:val="90"/>
        </w:rPr>
        <w:t>пр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spacing w:val="-2"/>
          <w:w w:val="90"/>
        </w:rPr>
        <w:t>н</w:t>
      </w:r>
      <w:r w:rsidRPr="0038484D">
        <w:rPr>
          <w:rFonts w:ascii="Times New Roman" w:hAnsi="Times New Roman" w:cs="Times New Roman"/>
          <w:w w:val="90"/>
        </w:rPr>
        <w:t>ика</w:t>
      </w:r>
      <w:r w:rsidRPr="0038484D">
        <w:rPr>
          <w:rFonts w:ascii="Times New Roman" w:hAnsi="Times New Roman" w:cs="Times New Roman"/>
          <w:spacing w:val="-1"/>
          <w:w w:val="90"/>
        </w:rPr>
        <w:t>ю</w:t>
      </w:r>
      <w:r w:rsidRPr="0038484D">
        <w:rPr>
          <w:rFonts w:ascii="Times New Roman" w:hAnsi="Times New Roman" w:cs="Times New Roman"/>
          <w:spacing w:val="-3"/>
          <w:w w:val="90"/>
        </w:rPr>
        <w:t>щ</w:t>
      </w:r>
      <w:r w:rsidRPr="0038484D">
        <w:rPr>
          <w:rFonts w:ascii="Times New Roman" w:hAnsi="Times New Roman" w:cs="Times New Roman"/>
          <w:w w:val="90"/>
        </w:rPr>
        <w:t>ие</w:t>
      </w:r>
      <w:r w:rsidRPr="0038484D">
        <w:rPr>
          <w:rFonts w:ascii="Times New Roman" w:hAnsi="Times New Roman" w:cs="Times New Roman"/>
          <w:spacing w:val="44"/>
          <w:w w:val="90"/>
        </w:rPr>
        <w:t xml:space="preserve"> </w:t>
      </w:r>
      <w:r w:rsidRPr="0038484D">
        <w:rPr>
          <w:rFonts w:ascii="Times New Roman" w:hAnsi="Times New Roman" w:cs="Times New Roman"/>
          <w:spacing w:val="-2"/>
          <w:w w:val="90"/>
        </w:rPr>
        <w:t>э</w:t>
      </w:r>
      <w:r w:rsidRPr="0038484D">
        <w:rPr>
          <w:rFonts w:ascii="Times New Roman" w:hAnsi="Times New Roman" w:cs="Times New Roman"/>
          <w:spacing w:val="-5"/>
          <w:w w:val="90"/>
        </w:rPr>
        <w:t>л</w:t>
      </w:r>
      <w:r w:rsidRPr="0038484D">
        <w:rPr>
          <w:rFonts w:ascii="Times New Roman" w:hAnsi="Times New Roman" w:cs="Times New Roman"/>
          <w:w w:val="90"/>
        </w:rPr>
        <w:t>емен</w:t>
      </w:r>
      <w:r w:rsidRPr="0038484D">
        <w:rPr>
          <w:rFonts w:ascii="Times New Roman" w:hAnsi="Times New Roman" w:cs="Times New Roman"/>
          <w:spacing w:val="-3"/>
          <w:w w:val="90"/>
        </w:rPr>
        <w:t>т</w:t>
      </w:r>
      <w:r w:rsidRPr="0038484D">
        <w:rPr>
          <w:rFonts w:ascii="Times New Roman" w:hAnsi="Times New Roman" w:cs="Times New Roman"/>
          <w:w w:val="90"/>
        </w:rPr>
        <w:t>ы:</w:t>
      </w:r>
      <w:r w:rsidRPr="0038484D">
        <w:rPr>
          <w:rFonts w:ascii="Times New Roman" w:hAnsi="Times New Roman" w:cs="Times New Roman"/>
          <w:spacing w:val="51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в</w:t>
      </w:r>
      <w:r w:rsidRPr="0038484D">
        <w:rPr>
          <w:rFonts w:ascii="Times New Roman" w:hAnsi="Times New Roman" w:cs="Times New Roman"/>
          <w:spacing w:val="42"/>
          <w:w w:val="90"/>
        </w:rPr>
        <w:t xml:space="preserve"> </w:t>
      </w:r>
      <w:r w:rsidRPr="0038484D">
        <w:rPr>
          <w:rFonts w:ascii="Times New Roman" w:hAnsi="Times New Roman" w:cs="Times New Roman"/>
          <w:spacing w:val="-2"/>
          <w:w w:val="90"/>
        </w:rPr>
        <w:t>з</w:t>
      </w:r>
      <w:r w:rsidRPr="0038484D">
        <w:rPr>
          <w:rFonts w:ascii="Times New Roman" w:hAnsi="Times New Roman" w:cs="Times New Roman"/>
          <w:spacing w:val="-4"/>
          <w:w w:val="90"/>
        </w:rPr>
        <w:t>а</w:t>
      </w:r>
      <w:r w:rsidRPr="0038484D">
        <w:rPr>
          <w:rFonts w:ascii="Times New Roman" w:hAnsi="Times New Roman" w:cs="Times New Roman"/>
          <w:spacing w:val="1"/>
          <w:w w:val="90"/>
        </w:rPr>
        <w:t>д</w:t>
      </w:r>
      <w:r w:rsidRPr="0038484D">
        <w:rPr>
          <w:rFonts w:ascii="Times New Roman" w:hAnsi="Times New Roman" w:cs="Times New Roman"/>
          <w:spacing w:val="-4"/>
          <w:w w:val="90"/>
        </w:rPr>
        <w:t>а</w:t>
      </w:r>
      <w:r w:rsidRPr="0038484D">
        <w:rPr>
          <w:rFonts w:ascii="Times New Roman" w:hAnsi="Times New Roman" w:cs="Times New Roman"/>
          <w:w w:val="90"/>
        </w:rPr>
        <w:t>н</w:t>
      </w:r>
      <w:r w:rsidRPr="0038484D">
        <w:rPr>
          <w:rFonts w:ascii="Times New Roman" w:hAnsi="Times New Roman" w:cs="Times New Roman"/>
          <w:spacing w:val="-2"/>
          <w:w w:val="90"/>
        </w:rPr>
        <w:t>и</w:t>
      </w:r>
      <w:r w:rsidRPr="0038484D">
        <w:rPr>
          <w:rFonts w:ascii="Times New Roman" w:hAnsi="Times New Roman" w:cs="Times New Roman"/>
          <w:w w:val="90"/>
        </w:rPr>
        <w:t>ях</w:t>
      </w:r>
      <w:r w:rsidRPr="0038484D">
        <w:rPr>
          <w:rFonts w:ascii="Times New Roman" w:hAnsi="Times New Roman" w:cs="Times New Roman"/>
          <w:spacing w:val="41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по</w:t>
      </w:r>
      <w:r w:rsidRPr="0038484D">
        <w:rPr>
          <w:rFonts w:ascii="Times New Roman" w:hAnsi="Times New Roman" w:cs="Times New Roman"/>
          <w:spacing w:val="45"/>
          <w:w w:val="90"/>
        </w:rPr>
        <w:t xml:space="preserve"> </w:t>
      </w:r>
      <w:r w:rsidRPr="0038484D">
        <w:rPr>
          <w:rFonts w:ascii="Times New Roman" w:hAnsi="Times New Roman" w:cs="Times New Roman"/>
          <w:spacing w:val="-4"/>
          <w:w w:val="90"/>
        </w:rPr>
        <w:t>а</w:t>
      </w:r>
      <w:r w:rsidRPr="0038484D">
        <w:rPr>
          <w:rFonts w:ascii="Times New Roman" w:hAnsi="Times New Roman" w:cs="Times New Roman"/>
          <w:w w:val="90"/>
        </w:rPr>
        <w:t>к</w:t>
      </w:r>
      <w:r w:rsidRPr="0038484D">
        <w:rPr>
          <w:rFonts w:ascii="Times New Roman" w:hAnsi="Times New Roman" w:cs="Times New Roman"/>
          <w:spacing w:val="-4"/>
          <w:w w:val="90"/>
        </w:rPr>
        <w:t>а</w:t>
      </w:r>
      <w:r w:rsidRPr="0038484D">
        <w:rPr>
          <w:rFonts w:ascii="Times New Roman" w:hAnsi="Times New Roman" w:cs="Times New Roman"/>
          <w:spacing w:val="1"/>
          <w:w w:val="90"/>
        </w:rPr>
        <w:t>д</w:t>
      </w:r>
      <w:r w:rsidRPr="0038484D">
        <w:rPr>
          <w:rFonts w:ascii="Times New Roman" w:hAnsi="Times New Roman" w:cs="Times New Roman"/>
          <w:w w:val="90"/>
        </w:rPr>
        <w:t>ем</w:t>
      </w:r>
      <w:r w:rsidRPr="0038484D">
        <w:rPr>
          <w:rFonts w:ascii="Times New Roman" w:hAnsi="Times New Roman" w:cs="Times New Roman"/>
          <w:spacing w:val="-2"/>
          <w:w w:val="90"/>
        </w:rPr>
        <w:t>и</w:t>
      </w:r>
      <w:r w:rsidRPr="0038484D">
        <w:rPr>
          <w:rFonts w:ascii="Times New Roman" w:hAnsi="Times New Roman" w:cs="Times New Roman"/>
          <w:w w:val="90"/>
        </w:rPr>
        <w:t>че</w:t>
      </w:r>
      <w:r w:rsidRPr="0038484D">
        <w:rPr>
          <w:rFonts w:ascii="Times New Roman" w:hAnsi="Times New Roman" w:cs="Times New Roman"/>
          <w:spacing w:val="-4"/>
          <w:w w:val="90"/>
        </w:rPr>
        <w:t>с</w:t>
      </w:r>
      <w:r w:rsidRPr="0038484D">
        <w:rPr>
          <w:rFonts w:ascii="Times New Roman" w:hAnsi="Times New Roman" w:cs="Times New Roman"/>
          <w:w w:val="90"/>
        </w:rPr>
        <w:t>к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w w:val="90"/>
        </w:rPr>
        <w:t>му</w:t>
      </w:r>
      <w:r w:rsidRPr="0038484D">
        <w:rPr>
          <w:rFonts w:ascii="Times New Roman" w:hAnsi="Times New Roman" w:cs="Times New Roman"/>
          <w:w w:val="95"/>
        </w:rPr>
        <w:t xml:space="preserve"> </w:t>
      </w:r>
      <w:r w:rsidRPr="0038484D">
        <w:rPr>
          <w:rFonts w:ascii="Times New Roman" w:hAnsi="Times New Roman" w:cs="Times New Roman"/>
          <w:spacing w:val="1"/>
          <w:w w:val="90"/>
        </w:rPr>
        <w:t>р</w:t>
      </w:r>
      <w:r w:rsidRPr="0038484D">
        <w:rPr>
          <w:rFonts w:ascii="Times New Roman" w:hAnsi="Times New Roman" w:cs="Times New Roman"/>
          <w:w w:val="90"/>
        </w:rPr>
        <w:t>ис</w:t>
      </w:r>
      <w:r w:rsidRPr="0038484D">
        <w:rPr>
          <w:rFonts w:ascii="Times New Roman" w:hAnsi="Times New Roman" w:cs="Times New Roman"/>
          <w:spacing w:val="-4"/>
          <w:w w:val="90"/>
        </w:rPr>
        <w:t>у</w:t>
      </w:r>
      <w:r w:rsidRPr="0038484D">
        <w:rPr>
          <w:rFonts w:ascii="Times New Roman" w:hAnsi="Times New Roman" w:cs="Times New Roman"/>
          <w:w w:val="90"/>
        </w:rPr>
        <w:t>нку</w:t>
      </w:r>
      <w:r w:rsidRPr="0038484D">
        <w:rPr>
          <w:rFonts w:ascii="Times New Roman" w:hAnsi="Times New Roman" w:cs="Times New Roman"/>
          <w:spacing w:val="58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и</w:t>
      </w:r>
      <w:r w:rsidRPr="0038484D">
        <w:rPr>
          <w:rFonts w:ascii="Times New Roman" w:hAnsi="Times New Roman" w:cs="Times New Roman"/>
          <w:spacing w:val="64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с</w:t>
      </w:r>
      <w:r w:rsidRPr="0038484D">
        <w:rPr>
          <w:rFonts w:ascii="Times New Roman" w:hAnsi="Times New Roman" w:cs="Times New Roman"/>
          <w:spacing w:val="-1"/>
          <w:w w:val="90"/>
        </w:rPr>
        <w:t>т</w:t>
      </w:r>
      <w:r w:rsidRPr="0038484D">
        <w:rPr>
          <w:rFonts w:ascii="Times New Roman" w:hAnsi="Times New Roman" w:cs="Times New Roman"/>
          <w:w w:val="90"/>
        </w:rPr>
        <w:t>ан</w:t>
      </w:r>
      <w:r w:rsidRPr="0038484D">
        <w:rPr>
          <w:rFonts w:ascii="Times New Roman" w:hAnsi="Times New Roman" w:cs="Times New Roman"/>
          <w:spacing w:val="-2"/>
          <w:w w:val="90"/>
        </w:rPr>
        <w:t>к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spacing w:val="-4"/>
          <w:w w:val="90"/>
        </w:rPr>
        <w:t>в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w w:val="90"/>
        </w:rPr>
        <w:t>й</w:t>
      </w:r>
      <w:r w:rsidRPr="0038484D">
        <w:rPr>
          <w:rFonts w:ascii="Times New Roman" w:hAnsi="Times New Roman" w:cs="Times New Roman"/>
          <w:spacing w:val="64"/>
          <w:w w:val="90"/>
        </w:rPr>
        <w:t xml:space="preserve"> </w:t>
      </w:r>
      <w:r w:rsidRPr="0038484D">
        <w:rPr>
          <w:rFonts w:ascii="Times New Roman" w:hAnsi="Times New Roman" w:cs="Times New Roman"/>
          <w:spacing w:val="-2"/>
          <w:w w:val="90"/>
        </w:rPr>
        <w:t>к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spacing w:val="-3"/>
          <w:w w:val="90"/>
        </w:rPr>
        <w:t>м</w:t>
      </w:r>
      <w:r w:rsidRPr="0038484D">
        <w:rPr>
          <w:rFonts w:ascii="Times New Roman" w:hAnsi="Times New Roman" w:cs="Times New Roman"/>
          <w:w w:val="90"/>
        </w:rPr>
        <w:t>п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spacing w:val="-4"/>
          <w:w w:val="90"/>
        </w:rPr>
        <w:t>з</w:t>
      </w:r>
      <w:r w:rsidRPr="0038484D">
        <w:rPr>
          <w:rFonts w:ascii="Times New Roman" w:hAnsi="Times New Roman" w:cs="Times New Roman"/>
          <w:w w:val="90"/>
        </w:rPr>
        <w:t>и</w:t>
      </w:r>
      <w:r w:rsidRPr="0038484D">
        <w:rPr>
          <w:rFonts w:ascii="Times New Roman" w:hAnsi="Times New Roman" w:cs="Times New Roman"/>
          <w:spacing w:val="-2"/>
          <w:w w:val="90"/>
        </w:rPr>
        <w:t>ци</w:t>
      </w:r>
      <w:r w:rsidRPr="0038484D">
        <w:rPr>
          <w:rFonts w:ascii="Times New Roman" w:hAnsi="Times New Roman" w:cs="Times New Roman"/>
          <w:w w:val="90"/>
        </w:rPr>
        <w:t>и</w:t>
      </w:r>
      <w:r w:rsidRPr="0038484D">
        <w:rPr>
          <w:rFonts w:ascii="Times New Roman" w:hAnsi="Times New Roman" w:cs="Times New Roman"/>
          <w:spacing w:val="64"/>
          <w:w w:val="90"/>
        </w:rPr>
        <w:t xml:space="preserve"> </w:t>
      </w:r>
      <w:r w:rsidRPr="0038484D">
        <w:rPr>
          <w:rFonts w:ascii="Times New Roman" w:hAnsi="Times New Roman" w:cs="Times New Roman"/>
          <w:spacing w:val="-2"/>
          <w:w w:val="90"/>
        </w:rPr>
        <w:t>о</w:t>
      </w:r>
      <w:r w:rsidRPr="0038484D">
        <w:rPr>
          <w:rFonts w:ascii="Times New Roman" w:hAnsi="Times New Roman" w:cs="Times New Roman"/>
          <w:spacing w:val="-1"/>
          <w:w w:val="90"/>
        </w:rPr>
        <w:t>б</w:t>
      </w:r>
      <w:r w:rsidRPr="0038484D">
        <w:rPr>
          <w:rFonts w:ascii="Times New Roman" w:hAnsi="Times New Roman" w:cs="Times New Roman"/>
          <w:w w:val="90"/>
        </w:rPr>
        <w:t>я</w:t>
      </w:r>
      <w:r w:rsidRPr="0038484D">
        <w:rPr>
          <w:rFonts w:ascii="Times New Roman" w:hAnsi="Times New Roman" w:cs="Times New Roman"/>
          <w:spacing w:val="-2"/>
          <w:w w:val="90"/>
        </w:rPr>
        <w:t>з</w:t>
      </w:r>
      <w:r w:rsidRPr="0038484D">
        <w:rPr>
          <w:rFonts w:ascii="Times New Roman" w:hAnsi="Times New Roman" w:cs="Times New Roman"/>
          <w:w w:val="90"/>
        </w:rPr>
        <w:t>а</w:t>
      </w:r>
      <w:r w:rsidRPr="0038484D">
        <w:rPr>
          <w:rFonts w:ascii="Times New Roman" w:hAnsi="Times New Roman" w:cs="Times New Roman"/>
          <w:spacing w:val="-1"/>
          <w:w w:val="90"/>
        </w:rPr>
        <w:t>т</w:t>
      </w:r>
      <w:r w:rsidRPr="0038484D">
        <w:rPr>
          <w:rFonts w:ascii="Times New Roman" w:hAnsi="Times New Roman" w:cs="Times New Roman"/>
          <w:w w:val="90"/>
        </w:rPr>
        <w:t>е</w:t>
      </w:r>
      <w:r w:rsidRPr="0038484D">
        <w:rPr>
          <w:rFonts w:ascii="Times New Roman" w:hAnsi="Times New Roman" w:cs="Times New Roman"/>
          <w:spacing w:val="-2"/>
          <w:w w:val="90"/>
        </w:rPr>
        <w:t>ль</w:t>
      </w:r>
      <w:r w:rsidRPr="0038484D">
        <w:rPr>
          <w:rFonts w:ascii="Times New Roman" w:hAnsi="Times New Roman" w:cs="Times New Roman"/>
          <w:w w:val="90"/>
        </w:rPr>
        <w:t>ны</w:t>
      </w:r>
      <w:r w:rsidRPr="0038484D">
        <w:rPr>
          <w:rFonts w:ascii="Times New Roman" w:hAnsi="Times New Roman" w:cs="Times New Roman"/>
          <w:spacing w:val="64"/>
          <w:w w:val="90"/>
        </w:rPr>
        <w:t xml:space="preserve"> </w:t>
      </w:r>
      <w:r w:rsidRPr="0038484D">
        <w:rPr>
          <w:rFonts w:ascii="Times New Roman" w:hAnsi="Times New Roman" w:cs="Times New Roman"/>
          <w:spacing w:val="-3"/>
          <w:w w:val="90"/>
        </w:rPr>
        <w:t>т</w:t>
      </w:r>
      <w:r w:rsidRPr="0038484D">
        <w:rPr>
          <w:rFonts w:ascii="Times New Roman" w:hAnsi="Times New Roman" w:cs="Times New Roman"/>
          <w:spacing w:val="1"/>
          <w:w w:val="90"/>
        </w:rPr>
        <w:t>р</w:t>
      </w:r>
      <w:r w:rsidRPr="0038484D">
        <w:rPr>
          <w:rFonts w:ascii="Times New Roman" w:hAnsi="Times New Roman" w:cs="Times New Roman"/>
          <w:spacing w:val="-4"/>
          <w:w w:val="90"/>
        </w:rPr>
        <w:t>е</w:t>
      </w:r>
      <w:r w:rsidRPr="0038484D">
        <w:rPr>
          <w:rFonts w:ascii="Times New Roman" w:hAnsi="Times New Roman" w:cs="Times New Roman"/>
          <w:spacing w:val="1"/>
          <w:w w:val="90"/>
        </w:rPr>
        <w:t>бо</w:t>
      </w:r>
      <w:r w:rsidRPr="0038484D">
        <w:rPr>
          <w:rFonts w:ascii="Times New Roman" w:hAnsi="Times New Roman" w:cs="Times New Roman"/>
          <w:spacing w:val="-4"/>
          <w:w w:val="90"/>
        </w:rPr>
        <w:t>ва</w:t>
      </w:r>
      <w:r w:rsidRPr="0038484D">
        <w:rPr>
          <w:rFonts w:ascii="Times New Roman" w:hAnsi="Times New Roman" w:cs="Times New Roman"/>
          <w:w w:val="90"/>
        </w:rPr>
        <w:t>ния</w:t>
      </w:r>
      <w:r w:rsidRPr="0038484D">
        <w:rPr>
          <w:rFonts w:ascii="Times New Roman" w:hAnsi="Times New Roman" w:cs="Times New Roman"/>
          <w:spacing w:val="60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к</w:t>
      </w:r>
      <w:r w:rsidRPr="0038484D">
        <w:rPr>
          <w:rFonts w:ascii="Times New Roman" w:hAnsi="Times New Roman" w:cs="Times New Roman"/>
          <w:spacing w:val="64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си</w:t>
      </w:r>
      <w:r w:rsidRPr="0038484D">
        <w:rPr>
          <w:rFonts w:ascii="Times New Roman" w:hAnsi="Times New Roman" w:cs="Times New Roman"/>
          <w:spacing w:val="-2"/>
          <w:w w:val="90"/>
        </w:rPr>
        <w:t>л</w:t>
      </w:r>
      <w:r w:rsidRPr="0038484D">
        <w:rPr>
          <w:rFonts w:ascii="Times New Roman" w:hAnsi="Times New Roman" w:cs="Times New Roman"/>
          <w:spacing w:val="-4"/>
          <w:w w:val="90"/>
        </w:rPr>
        <w:t>у</w:t>
      </w:r>
      <w:r w:rsidRPr="0038484D">
        <w:rPr>
          <w:rFonts w:ascii="Times New Roman" w:hAnsi="Times New Roman" w:cs="Times New Roman"/>
          <w:spacing w:val="-2"/>
          <w:w w:val="90"/>
        </w:rPr>
        <w:t>э</w:t>
      </w:r>
      <w:r w:rsidRPr="0038484D">
        <w:rPr>
          <w:rFonts w:ascii="Times New Roman" w:hAnsi="Times New Roman" w:cs="Times New Roman"/>
          <w:spacing w:val="-1"/>
          <w:w w:val="90"/>
        </w:rPr>
        <w:t>т</w:t>
      </w:r>
      <w:r w:rsidRPr="0038484D">
        <w:rPr>
          <w:rFonts w:ascii="Times New Roman" w:hAnsi="Times New Roman" w:cs="Times New Roman"/>
          <w:w w:val="90"/>
        </w:rPr>
        <w:t>н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w w:val="90"/>
        </w:rPr>
        <w:t>му</w:t>
      </w:r>
      <w:r w:rsidRPr="0038484D">
        <w:rPr>
          <w:rFonts w:ascii="Times New Roman" w:hAnsi="Times New Roman" w:cs="Times New Roman"/>
          <w:w w:val="95"/>
        </w:rPr>
        <w:t xml:space="preserve"> </w:t>
      </w:r>
      <w:r w:rsidRPr="0038484D">
        <w:rPr>
          <w:rFonts w:ascii="Times New Roman" w:hAnsi="Times New Roman" w:cs="Times New Roman"/>
          <w:spacing w:val="1"/>
          <w:w w:val="90"/>
        </w:rPr>
        <w:t>р</w:t>
      </w:r>
      <w:r w:rsidRPr="0038484D">
        <w:rPr>
          <w:rFonts w:ascii="Times New Roman" w:hAnsi="Times New Roman" w:cs="Times New Roman"/>
          <w:w w:val="90"/>
        </w:rPr>
        <w:t>е</w:t>
      </w:r>
      <w:r w:rsidRPr="0038484D">
        <w:rPr>
          <w:rFonts w:ascii="Times New Roman" w:hAnsi="Times New Roman" w:cs="Times New Roman"/>
          <w:spacing w:val="-1"/>
          <w:w w:val="90"/>
        </w:rPr>
        <w:t>ш</w:t>
      </w:r>
      <w:r w:rsidRPr="0038484D">
        <w:rPr>
          <w:rFonts w:ascii="Times New Roman" w:hAnsi="Times New Roman" w:cs="Times New Roman"/>
          <w:spacing w:val="-4"/>
          <w:w w:val="90"/>
        </w:rPr>
        <w:t>е</w:t>
      </w:r>
      <w:r w:rsidRPr="0038484D">
        <w:rPr>
          <w:rFonts w:ascii="Times New Roman" w:hAnsi="Times New Roman" w:cs="Times New Roman"/>
          <w:w w:val="90"/>
        </w:rPr>
        <w:t>нию</w:t>
      </w:r>
      <w:r w:rsidRPr="0038484D">
        <w:rPr>
          <w:rFonts w:ascii="Times New Roman" w:hAnsi="Times New Roman" w:cs="Times New Roman"/>
          <w:spacing w:val="33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ф</w:t>
      </w:r>
      <w:r w:rsidRPr="0038484D">
        <w:rPr>
          <w:rFonts w:ascii="Times New Roman" w:hAnsi="Times New Roman" w:cs="Times New Roman"/>
          <w:spacing w:val="-1"/>
          <w:w w:val="90"/>
        </w:rPr>
        <w:t>о</w:t>
      </w:r>
      <w:r w:rsidRPr="0038484D">
        <w:rPr>
          <w:rFonts w:ascii="Times New Roman" w:hAnsi="Times New Roman" w:cs="Times New Roman"/>
          <w:spacing w:val="1"/>
          <w:w w:val="90"/>
        </w:rPr>
        <w:t>р</w:t>
      </w:r>
      <w:r w:rsidRPr="0038484D">
        <w:rPr>
          <w:rFonts w:ascii="Times New Roman" w:hAnsi="Times New Roman" w:cs="Times New Roman"/>
          <w:spacing w:val="-3"/>
          <w:w w:val="90"/>
        </w:rPr>
        <w:t>м</w:t>
      </w:r>
      <w:r w:rsidRPr="0038484D">
        <w:rPr>
          <w:rFonts w:ascii="Times New Roman" w:hAnsi="Times New Roman" w:cs="Times New Roman"/>
          <w:w w:val="90"/>
        </w:rPr>
        <w:t>ы</w:t>
      </w:r>
      <w:r w:rsidRPr="0038484D">
        <w:rPr>
          <w:rFonts w:ascii="Times New Roman" w:hAnsi="Times New Roman" w:cs="Times New Roman"/>
          <w:spacing w:val="36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п</w:t>
      </w:r>
      <w:r w:rsidRPr="0038484D">
        <w:rPr>
          <w:rFonts w:ascii="Times New Roman" w:hAnsi="Times New Roman" w:cs="Times New Roman"/>
          <w:spacing w:val="-2"/>
          <w:w w:val="90"/>
        </w:rPr>
        <w:t>р</w:t>
      </w:r>
      <w:r w:rsidRPr="0038484D">
        <w:rPr>
          <w:rFonts w:ascii="Times New Roman" w:hAnsi="Times New Roman" w:cs="Times New Roman"/>
          <w:w w:val="90"/>
        </w:rPr>
        <w:t>е</w:t>
      </w:r>
      <w:r w:rsidRPr="0038484D">
        <w:rPr>
          <w:rFonts w:ascii="Times New Roman" w:hAnsi="Times New Roman" w:cs="Times New Roman"/>
          <w:spacing w:val="1"/>
          <w:w w:val="90"/>
        </w:rPr>
        <w:t>д</w:t>
      </w:r>
      <w:r w:rsidRPr="0038484D">
        <w:rPr>
          <w:rFonts w:ascii="Times New Roman" w:hAnsi="Times New Roman" w:cs="Times New Roman"/>
          <w:w w:val="90"/>
        </w:rPr>
        <w:t>ме</w:t>
      </w:r>
      <w:r w:rsidRPr="0038484D">
        <w:rPr>
          <w:rFonts w:ascii="Times New Roman" w:hAnsi="Times New Roman" w:cs="Times New Roman"/>
          <w:spacing w:val="-3"/>
          <w:w w:val="90"/>
        </w:rPr>
        <w:t>т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w w:val="90"/>
        </w:rPr>
        <w:t>в</w:t>
      </w:r>
      <w:r w:rsidRPr="0038484D">
        <w:rPr>
          <w:rFonts w:ascii="Times New Roman" w:hAnsi="Times New Roman" w:cs="Times New Roman"/>
          <w:spacing w:val="37"/>
          <w:w w:val="90"/>
        </w:rPr>
        <w:t xml:space="preserve"> </w:t>
      </w:r>
      <w:r w:rsidRPr="0038484D">
        <w:rPr>
          <w:rFonts w:ascii="Times New Roman" w:hAnsi="Times New Roman" w:cs="Times New Roman"/>
          <w:spacing w:val="-2"/>
          <w:w w:val="90"/>
        </w:rPr>
        <w:t>«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w w:val="90"/>
        </w:rPr>
        <w:t>т</w:t>
      </w:r>
      <w:r w:rsidRPr="0038484D">
        <w:rPr>
          <w:rFonts w:ascii="Times New Roman" w:hAnsi="Times New Roman" w:cs="Times New Roman"/>
          <w:spacing w:val="35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пя</w:t>
      </w:r>
      <w:r w:rsidRPr="0038484D">
        <w:rPr>
          <w:rFonts w:ascii="Times New Roman" w:hAnsi="Times New Roman" w:cs="Times New Roman"/>
          <w:spacing w:val="-3"/>
          <w:w w:val="90"/>
        </w:rPr>
        <w:t>т</w:t>
      </w:r>
      <w:r w:rsidRPr="0038484D">
        <w:rPr>
          <w:rFonts w:ascii="Times New Roman" w:hAnsi="Times New Roman" w:cs="Times New Roman"/>
          <w:w w:val="90"/>
        </w:rPr>
        <w:t>на</w:t>
      </w:r>
      <w:r w:rsidRPr="0038484D">
        <w:rPr>
          <w:rFonts w:ascii="Times New Roman" w:hAnsi="Times New Roman" w:cs="Times New Roman"/>
          <w:spacing w:val="-2"/>
          <w:w w:val="90"/>
        </w:rPr>
        <w:t>»</w:t>
      </w:r>
      <w:r w:rsidRPr="0038484D">
        <w:rPr>
          <w:rFonts w:ascii="Times New Roman" w:hAnsi="Times New Roman" w:cs="Times New Roman"/>
          <w:w w:val="90"/>
        </w:rPr>
        <w:t>,</w:t>
      </w:r>
      <w:r w:rsidRPr="0038484D">
        <w:rPr>
          <w:rFonts w:ascii="Times New Roman" w:hAnsi="Times New Roman" w:cs="Times New Roman"/>
          <w:spacing w:val="41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а</w:t>
      </w:r>
      <w:r w:rsidRPr="0038484D">
        <w:rPr>
          <w:rFonts w:ascii="Times New Roman" w:hAnsi="Times New Roman" w:cs="Times New Roman"/>
          <w:spacing w:val="38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в</w:t>
      </w:r>
      <w:r w:rsidRPr="0038484D">
        <w:rPr>
          <w:rFonts w:ascii="Times New Roman" w:hAnsi="Times New Roman" w:cs="Times New Roman"/>
          <w:spacing w:val="37"/>
          <w:w w:val="90"/>
        </w:rPr>
        <w:t xml:space="preserve"> </w:t>
      </w:r>
      <w:r w:rsidRPr="0038484D">
        <w:rPr>
          <w:rFonts w:ascii="Times New Roman" w:hAnsi="Times New Roman" w:cs="Times New Roman"/>
          <w:spacing w:val="-2"/>
          <w:w w:val="90"/>
        </w:rPr>
        <w:t>пр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w w:val="90"/>
        </w:rPr>
        <w:t>г</w:t>
      </w:r>
      <w:r w:rsidRPr="0038484D">
        <w:rPr>
          <w:rFonts w:ascii="Times New Roman" w:hAnsi="Times New Roman" w:cs="Times New Roman"/>
          <w:spacing w:val="-2"/>
          <w:w w:val="90"/>
        </w:rPr>
        <w:t>р</w:t>
      </w:r>
      <w:r w:rsidRPr="0038484D">
        <w:rPr>
          <w:rFonts w:ascii="Times New Roman" w:hAnsi="Times New Roman" w:cs="Times New Roman"/>
          <w:w w:val="90"/>
        </w:rPr>
        <w:t>амме</w:t>
      </w:r>
      <w:r w:rsidRPr="0038484D">
        <w:rPr>
          <w:rFonts w:ascii="Times New Roman" w:hAnsi="Times New Roman" w:cs="Times New Roman"/>
          <w:spacing w:val="38"/>
          <w:w w:val="90"/>
        </w:rPr>
        <w:t xml:space="preserve"> </w:t>
      </w:r>
      <w:r w:rsidRPr="0038484D">
        <w:rPr>
          <w:rFonts w:ascii="Times New Roman" w:hAnsi="Times New Roman" w:cs="Times New Roman"/>
          <w:spacing w:val="-2"/>
          <w:w w:val="90"/>
        </w:rPr>
        <w:t>«Ж</w:t>
      </w:r>
      <w:r w:rsidRPr="0038484D">
        <w:rPr>
          <w:rFonts w:ascii="Times New Roman" w:hAnsi="Times New Roman" w:cs="Times New Roman"/>
          <w:w w:val="90"/>
        </w:rPr>
        <w:t>и</w:t>
      </w:r>
      <w:r w:rsidRPr="0038484D">
        <w:rPr>
          <w:rFonts w:ascii="Times New Roman" w:hAnsi="Times New Roman" w:cs="Times New Roman"/>
          <w:spacing w:val="-1"/>
          <w:w w:val="90"/>
        </w:rPr>
        <w:t>в</w:t>
      </w:r>
      <w:r w:rsidRPr="0038484D">
        <w:rPr>
          <w:rFonts w:ascii="Times New Roman" w:hAnsi="Times New Roman" w:cs="Times New Roman"/>
          <w:spacing w:val="-2"/>
          <w:w w:val="90"/>
        </w:rPr>
        <w:t>о</w:t>
      </w:r>
      <w:r w:rsidRPr="0038484D">
        <w:rPr>
          <w:rFonts w:ascii="Times New Roman" w:hAnsi="Times New Roman" w:cs="Times New Roman"/>
          <w:w w:val="90"/>
        </w:rPr>
        <w:t>пис</w:t>
      </w:r>
      <w:r w:rsidRPr="0038484D">
        <w:rPr>
          <w:rFonts w:ascii="Times New Roman" w:hAnsi="Times New Roman" w:cs="Times New Roman"/>
          <w:spacing w:val="-2"/>
          <w:w w:val="90"/>
        </w:rPr>
        <w:t>ь</w:t>
      </w:r>
      <w:r w:rsidRPr="0038484D">
        <w:rPr>
          <w:rFonts w:ascii="Times New Roman" w:hAnsi="Times New Roman" w:cs="Times New Roman"/>
          <w:w w:val="90"/>
        </w:rPr>
        <w:t>»</w:t>
      </w:r>
      <w:r w:rsidRPr="0038484D">
        <w:rPr>
          <w:rFonts w:ascii="Times New Roman" w:hAnsi="Times New Roman" w:cs="Times New Roman"/>
          <w:spacing w:val="43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с</w:t>
      </w:r>
      <w:r w:rsidRPr="0038484D">
        <w:rPr>
          <w:rFonts w:ascii="Times New Roman" w:hAnsi="Times New Roman" w:cs="Times New Roman"/>
          <w:spacing w:val="-3"/>
          <w:w w:val="90"/>
        </w:rPr>
        <w:t>т</w:t>
      </w:r>
      <w:r w:rsidRPr="0038484D">
        <w:rPr>
          <w:rFonts w:ascii="Times New Roman" w:hAnsi="Times New Roman" w:cs="Times New Roman"/>
          <w:w w:val="90"/>
        </w:rPr>
        <w:t>а</w:t>
      </w:r>
      <w:r w:rsidRPr="0038484D">
        <w:rPr>
          <w:rFonts w:ascii="Times New Roman" w:hAnsi="Times New Roman" w:cs="Times New Roman"/>
          <w:spacing w:val="-1"/>
          <w:w w:val="90"/>
        </w:rPr>
        <w:t>в</w:t>
      </w:r>
      <w:r w:rsidRPr="0038484D">
        <w:rPr>
          <w:rFonts w:ascii="Times New Roman" w:hAnsi="Times New Roman" w:cs="Times New Roman"/>
          <w:w w:val="90"/>
        </w:rPr>
        <w:t>я</w:t>
      </w:r>
      <w:r w:rsidRPr="0038484D">
        <w:rPr>
          <w:rFonts w:ascii="Times New Roman" w:hAnsi="Times New Roman" w:cs="Times New Roman"/>
          <w:spacing w:val="-1"/>
          <w:w w:val="90"/>
        </w:rPr>
        <w:t>т</w:t>
      </w:r>
      <w:r w:rsidRPr="0038484D">
        <w:rPr>
          <w:rFonts w:ascii="Times New Roman" w:hAnsi="Times New Roman" w:cs="Times New Roman"/>
          <w:spacing w:val="-3"/>
          <w:w w:val="90"/>
        </w:rPr>
        <w:t>с</w:t>
      </w:r>
      <w:r w:rsidRPr="0038484D">
        <w:rPr>
          <w:rFonts w:ascii="Times New Roman" w:hAnsi="Times New Roman" w:cs="Times New Roman"/>
          <w:w w:val="90"/>
        </w:rPr>
        <w:t>я</w:t>
      </w:r>
      <w:r w:rsidRPr="0038484D">
        <w:rPr>
          <w:rFonts w:ascii="Times New Roman" w:hAnsi="Times New Roman" w:cs="Times New Roman"/>
          <w:w w:val="85"/>
        </w:rPr>
        <w:t xml:space="preserve"> </w:t>
      </w:r>
      <w:r w:rsidRPr="0038484D">
        <w:rPr>
          <w:rFonts w:ascii="Times New Roman" w:hAnsi="Times New Roman" w:cs="Times New Roman"/>
          <w:spacing w:val="-2"/>
          <w:w w:val="90"/>
        </w:rPr>
        <w:t>з</w:t>
      </w:r>
      <w:r w:rsidRPr="0038484D">
        <w:rPr>
          <w:rFonts w:ascii="Times New Roman" w:hAnsi="Times New Roman" w:cs="Times New Roman"/>
          <w:w w:val="90"/>
        </w:rPr>
        <w:t>а</w:t>
      </w:r>
      <w:r w:rsidRPr="0038484D">
        <w:rPr>
          <w:rFonts w:ascii="Times New Roman" w:hAnsi="Times New Roman" w:cs="Times New Roman"/>
          <w:spacing w:val="1"/>
          <w:w w:val="90"/>
        </w:rPr>
        <w:t>д</w:t>
      </w:r>
      <w:r w:rsidRPr="0038484D">
        <w:rPr>
          <w:rFonts w:ascii="Times New Roman" w:hAnsi="Times New Roman" w:cs="Times New Roman"/>
          <w:w w:val="90"/>
        </w:rPr>
        <w:t>а</w:t>
      </w:r>
      <w:r w:rsidRPr="0038484D">
        <w:rPr>
          <w:rFonts w:ascii="Times New Roman" w:hAnsi="Times New Roman" w:cs="Times New Roman"/>
          <w:spacing w:val="-2"/>
          <w:w w:val="90"/>
        </w:rPr>
        <w:t>ч</w:t>
      </w:r>
      <w:r w:rsidRPr="0038484D">
        <w:rPr>
          <w:rFonts w:ascii="Times New Roman" w:hAnsi="Times New Roman" w:cs="Times New Roman"/>
          <w:w w:val="90"/>
        </w:rPr>
        <w:t>и</w:t>
      </w:r>
      <w:r w:rsidRPr="0038484D">
        <w:rPr>
          <w:rFonts w:ascii="Times New Roman" w:hAnsi="Times New Roman" w:cs="Times New Roman"/>
          <w:spacing w:val="36"/>
          <w:w w:val="90"/>
        </w:rPr>
        <w:t xml:space="preserve"> </w:t>
      </w:r>
      <w:r w:rsidRPr="0038484D">
        <w:rPr>
          <w:rFonts w:ascii="Times New Roman" w:hAnsi="Times New Roman" w:cs="Times New Roman"/>
          <w:spacing w:val="-2"/>
          <w:w w:val="90"/>
        </w:rPr>
        <w:t>к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spacing w:val="-3"/>
          <w:w w:val="90"/>
        </w:rPr>
        <w:t>м</w:t>
      </w:r>
      <w:r w:rsidRPr="0038484D">
        <w:rPr>
          <w:rFonts w:ascii="Times New Roman" w:hAnsi="Times New Roman" w:cs="Times New Roman"/>
          <w:w w:val="90"/>
        </w:rPr>
        <w:t>п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spacing w:val="-4"/>
          <w:w w:val="90"/>
        </w:rPr>
        <w:t>з</w:t>
      </w:r>
      <w:r w:rsidRPr="0038484D">
        <w:rPr>
          <w:rFonts w:ascii="Times New Roman" w:hAnsi="Times New Roman" w:cs="Times New Roman"/>
          <w:w w:val="90"/>
        </w:rPr>
        <w:t>и</w:t>
      </w:r>
      <w:r w:rsidRPr="0038484D">
        <w:rPr>
          <w:rFonts w:ascii="Times New Roman" w:hAnsi="Times New Roman" w:cs="Times New Roman"/>
          <w:spacing w:val="-2"/>
          <w:w w:val="90"/>
        </w:rPr>
        <w:t>цио</w:t>
      </w:r>
      <w:r w:rsidRPr="0038484D">
        <w:rPr>
          <w:rFonts w:ascii="Times New Roman" w:hAnsi="Times New Roman" w:cs="Times New Roman"/>
          <w:w w:val="90"/>
        </w:rPr>
        <w:t>н</w:t>
      </w:r>
      <w:r w:rsidRPr="0038484D">
        <w:rPr>
          <w:rFonts w:ascii="Times New Roman" w:hAnsi="Times New Roman" w:cs="Times New Roman"/>
          <w:spacing w:val="-2"/>
          <w:w w:val="90"/>
        </w:rPr>
        <w:t>н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spacing w:val="-3"/>
          <w:w w:val="90"/>
        </w:rPr>
        <w:t>г</w:t>
      </w:r>
      <w:r w:rsidRPr="0038484D">
        <w:rPr>
          <w:rFonts w:ascii="Times New Roman" w:hAnsi="Times New Roman" w:cs="Times New Roman"/>
          <w:w w:val="90"/>
        </w:rPr>
        <w:t>о</w:t>
      </w:r>
      <w:r w:rsidRPr="0038484D">
        <w:rPr>
          <w:rFonts w:ascii="Times New Roman" w:hAnsi="Times New Roman" w:cs="Times New Roman"/>
          <w:spacing w:val="38"/>
          <w:w w:val="90"/>
        </w:rPr>
        <w:t xml:space="preserve"> </w:t>
      </w:r>
      <w:r w:rsidRPr="0038484D">
        <w:rPr>
          <w:rFonts w:ascii="Times New Roman" w:hAnsi="Times New Roman" w:cs="Times New Roman"/>
          <w:spacing w:val="-2"/>
          <w:w w:val="90"/>
        </w:rPr>
        <w:t>р</w:t>
      </w:r>
      <w:r w:rsidRPr="0038484D">
        <w:rPr>
          <w:rFonts w:ascii="Times New Roman" w:hAnsi="Times New Roman" w:cs="Times New Roman"/>
          <w:w w:val="90"/>
        </w:rPr>
        <w:t>е</w:t>
      </w:r>
      <w:r w:rsidRPr="0038484D">
        <w:rPr>
          <w:rFonts w:ascii="Times New Roman" w:hAnsi="Times New Roman" w:cs="Times New Roman"/>
          <w:spacing w:val="-1"/>
          <w:w w:val="90"/>
        </w:rPr>
        <w:t>ш</w:t>
      </w:r>
      <w:r w:rsidRPr="0038484D">
        <w:rPr>
          <w:rFonts w:ascii="Times New Roman" w:hAnsi="Times New Roman" w:cs="Times New Roman"/>
          <w:w w:val="90"/>
        </w:rPr>
        <w:t>е</w:t>
      </w:r>
      <w:r w:rsidRPr="0038484D">
        <w:rPr>
          <w:rFonts w:ascii="Times New Roman" w:hAnsi="Times New Roman" w:cs="Times New Roman"/>
          <w:spacing w:val="-2"/>
          <w:w w:val="90"/>
        </w:rPr>
        <w:t>н</w:t>
      </w:r>
      <w:r w:rsidRPr="0038484D">
        <w:rPr>
          <w:rFonts w:ascii="Times New Roman" w:hAnsi="Times New Roman" w:cs="Times New Roman"/>
          <w:w w:val="90"/>
        </w:rPr>
        <w:t>ия</w:t>
      </w:r>
      <w:r w:rsidRPr="0038484D">
        <w:rPr>
          <w:rFonts w:ascii="Times New Roman" w:hAnsi="Times New Roman" w:cs="Times New Roman"/>
          <w:spacing w:val="36"/>
          <w:w w:val="90"/>
        </w:rPr>
        <w:t xml:space="preserve"> </w:t>
      </w:r>
      <w:r w:rsidRPr="0038484D">
        <w:rPr>
          <w:rFonts w:ascii="Times New Roman" w:hAnsi="Times New Roman" w:cs="Times New Roman"/>
          <w:spacing w:val="-5"/>
          <w:w w:val="90"/>
        </w:rPr>
        <w:t>л</w:t>
      </w:r>
      <w:r w:rsidRPr="0038484D">
        <w:rPr>
          <w:rFonts w:ascii="Times New Roman" w:hAnsi="Times New Roman" w:cs="Times New Roman"/>
          <w:w w:val="90"/>
        </w:rPr>
        <w:t>ис</w:t>
      </w:r>
      <w:r w:rsidRPr="0038484D">
        <w:rPr>
          <w:rFonts w:ascii="Times New Roman" w:hAnsi="Times New Roman" w:cs="Times New Roman"/>
          <w:spacing w:val="-3"/>
          <w:w w:val="90"/>
        </w:rPr>
        <w:t>т</w:t>
      </w:r>
      <w:r w:rsidRPr="0038484D">
        <w:rPr>
          <w:rFonts w:ascii="Times New Roman" w:hAnsi="Times New Roman" w:cs="Times New Roman"/>
          <w:w w:val="90"/>
        </w:rPr>
        <w:t>а,</w:t>
      </w:r>
      <w:r w:rsidRPr="0038484D">
        <w:rPr>
          <w:rFonts w:ascii="Times New Roman" w:hAnsi="Times New Roman" w:cs="Times New Roman"/>
          <w:spacing w:val="42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п</w:t>
      </w:r>
      <w:r w:rsidRPr="0038484D">
        <w:rPr>
          <w:rFonts w:ascii="Times New Roman" w:hAnsi="Times New Roman" w:cs="Times New Roman"/>
          <w:spacing w:val="-2"/>
          <w:w w:val="90"/>
        </w:rPr>
        <w:t>р</w:t>
      </w:r>
      <w:r w:rsidRPr="0038484D">
        <w:rPr>
          <w:rFonts w:ascii="Times New Roman" w:hAnsi="Times New Roman" w:cs="Times New Roman"/>
          <w:w w:val="90"/>
        </w:rPr>
        <w:t>а</w:t>
      </w:r>
      <w:r w:rsidRPr="0038484D">
        <w:rPr>
          <w:rFonts w:ascii="Times New Roman" w:hAnsi="Times New Roman" w:cs="Times New Roman"/>
          <w:spacing w:val="-1"/>
          <w:w w:val="90"/>
        </w:rPr>
        <w:t>в</w:t>
      </w:r>
      <w:r w:rsidRPr="0038484D">
        <w:rPr>
          <w:rFonts w:ascii="Times New Roman" w:hAnsi="Times New Roman" w:cs="Times New Roman"/>
          <w:w w:val="90"/>
        </w:rPr>
        <w:t>и</w:t>
      </w:r>
      <w:r w:rsidRPr="0038484D">
        <w:rPr>
          <w:rFonts w:ascii="Times New Roman" w:hAnsi="Times New Roman" w:cs="Times New Roman"/>
          <w:spacing w:val="-2"/>
          <w:w w:val="90"/>
        </w:rPr>
        <w:t>льн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spacing w:val="-3"/>
          <w:w w:val="90"/>
        </w:rPr>
        <w:t>г</w:t>
      </w:r>
      <w:r w:rsidRPr="0038484D">
        <w:rPr>
          <w:rFonts w:ascii="Times New Roman" w:hAnsi="Times New Roman" w:cs="Times New Roman"/>
          <w:w w:val="90"/>
        </w:rPr>
        <w:t>о</w:t>
      </w:r>
      <w:r w:rsidRPr="0038484D">
        <w:rPr>
          <w:rFonts w:ascii="Times New Roman" w:hAnsi="Times New Roman" w:cs="Times New Roman"/>
          <w:spacing w:val="36"/>
          <w:w w:val="90"/>
        </w:rPr>
        <w:t xml:space="preserve"> </w:t>
      </w:r>
      <w:r w:rsidRPr="0038484D">
        <w:rPr>
          <w:rFonts w:ascii="Times New Roman" w:hAnsi="Times New Roman" w:cs="Times New Roman"/>
          <w:spacing w:val="-2"/>
          <w:w w:val="90"/>
        </w:rPr>
        <w:t>п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w w:val="90"/>
        </w:rPr>
        <w:t>с</w:t>
      </w:r>
      <w:r w:rsidRPr="0038484D">
        <w:rPr>
          <w:rFonts w:ascii="Times New Roman" w:hAnsi="Times New Roman" w:cs="Times New Roman"/>
          <w:spacing w:val="-3"/>
          <w:w w:val="90"/>
        </w:rPr>
        <w:t>т</w:t>
      </w:r>
      <w:r w:rsidRPr="0038484D">
        <w:rPr>
          <w:rFonts w:ascii="Times New Roman" w:hAnsi="Times New Roman" w:cs="Times New Roman"/>
          <w:spacing w:val="1"/>
          <w:w w:val="90"/>
        </w:rPr>
        <w:t>р</w:t>
      </w:r>
      <w:r w:rsidRPr="0038484D">
        <w:rPr>
          <w:rFonts w:ascii="Times New Roman" w:hAnsi="Times New Roman" w:cs="Times New Roman"/>
          <w:spacing w:val="-2"/>
          <w:w w:val="90"/>
        </w:rPr>
        <w:t>о</w:t>
      </w:r>
      <w:r w:rsidRPr="0038484D">
        <w:rPr>
          <w:rFonts w:ascii="Times New Roman" w:hAnsi="Times New Roman" w:cs="Times New Roman"/>
          <w:w w:val="90"/>
        </w:rPr>
        <w:t>е</w:t>
      </w:r>
      <w:r w:rsidRPr="0038484D">
        <w:rPr>
          <w:rFonts w:ascii="Times New Roman" w:hAnsi="Times New Roman" w:cs="Times New Roman"/>
          <w:spacing w:val="-2"/>
          <w:w w:val="90"/>
        </w:rPr>
        <w:t>н</w:t>
      </w:r>
      <w:r w:rsidRPr="0038484D">
        <w:rPr>
          <w:rFonts w:ascii="Times New Roman" w:hAnsi="Times New Roman" w:cs="Times New Roman"/>
          <w:w w:val="90"/>
        </w:rPr>
        <w:t>ия</w:t>
      </w:r>
      <w:r w:rsidRPr="0038484D">
        <w:rPr>
          <w:rFonts w:ascii="Times New Roman" w:hAnsi="Times New Roman" w:cs="Times New Roman"/>
          <w:spacing w:val="34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п</w:t>
      </w:r>
      <w:r w:rsidRPr="0038484D">
        <w:rPr>
          <w:rFonts w:ascii="Times New Roman" w:hAnsi="Times New Roman" w:cs="Times New Roman"/>
          <w:spacing w:val="-2"/>
          <w:w w:val="90"/>
        </w:rPr>
        <w:t>р</w:t>
      </w:r>
      <w:r w:rsidRPr="0038484D">
        <w:rPr>
          <w:rFonts w:ascii="Times New Roman" w:hAnsi="Times New Roman" w:cs="Times New Roman"/>
          <w:w w:val="90"/>
        </w:rPr>
        <w:t>е</w:t>
      </w:r>
      <w:r w:rsidRPr="0038484D">
        <w:rPr>
          <w:rFonts w:ascii="Times New Roman" w:hAnsi="Times New Roman" w:cs="Times New Roman"/>
          <w:spacing w:val="1"/>
          <w:w w:val="90"/>
        </w:rPr>
        <w:t>д</w:t>
      </w:r>
      <w:r w:rsidRPr="0038484D">
        <w:rPr>
          <w:rFonts w:ascii="Times New Roman" w:hAnsi="Times New Roman" w:cs="Times New Roman"/>
          <w:spacing w:val="-3"/>
          <w:w w:val="90"/>
        </w:rPr>
        <w:t>м</w:t>
      </w:r>
      <w:r w:rsidRPr="0038484D">
        <w:rPr>
          <w:rFonts w:ascii="Times New Roman" w:hAnsi="Times New Roman" w:cs="Times New Roman"/>
          <w:w w:val="90"/>
        </w:rPr>
        <w:t>е</w:t>
      </w:r>
      <w:r w:rsidRPr="0038484D">
        <w:rPr>
          <w:rFonts w:ascii="Times New Roman" w:hAnsi="Times New Roman" w:cs="Times New Roman"/>
          <w:spacing w:val="-1"/>
          <w:w w:val="90"/>
        </w:rPr>
        <w:t>т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spacing w:val="-1"/>
          <w:w w:val="90"/>
        </w:rPr>
        <w:t>в</w:t>
      </w:r>
      <w:r w:rsidRPr="0038484D">
        <w:rPr>
          <w:rFonts w:ascii="Times New Roman" w:hAnsi="Times New Roman" w:cs="Times New Roman"/>
          <w:w w:val="90"/>
        </w:rPr>
        <w:t>,</w:t>
      </w:r>
      <w:r w:rsidRPr="0038484D">
        <w:rPr>
          <w:rFonts w:ascii="Times New Roman" w:hAnsi="Times New Roman" w:cs="Times New Roman"/>
        </w:rPr>
        <w:t xml:space="preserve"> </w:t>
      </w:r>
      <w:r w:rsidRPr="0038484D">
        <w:rPr>
          <w:rFonts w:ascii="Times New Roman" w:hAnsi="Times New Roman" w:cs="Times New Roman"/>
          <w:spacing w:val="-1"/>
          <w:w w:val="90"/>
        </w:rPr>
        <w:t>в</w:t>
      </w:r>
      <w:r w:rsidRPr="0038484D">
        <w:rPr>
          <w:rFonts w:ascii="Times New Roman" w:hAnsi="Times New Roman" w:cs="Times New Roman"/>
          <w:w w:val="90"/>
        </w:rPr>
        <w:t>ыя</w:t>
      </w:r>
      <w:r w:rsidRPr="0038484D">
        <w:rPr>
          <w:rFonts w:ascii="Times New Roman" w:hAnsi="Times New Roman" w:cs="Times New Roman"/>
          <w:spacing w:val="-1"/>
          <w:w w:val="90"/>
        </w:rPr>
        <w:t>в</w:t>
      </w:r>
      <w:r w:rsidRPr="0038484D">
        <w:rPr>
          <w:rFonts w:ascii="Times New Roman" w:hAnsi="Times New Roman" w:cs="Times New Roman"/>
          <w:spacing w:val="-2"/>
          <w:w w:val="90"/>
        </w:rPr>
        <w:t>л</w:t>
      </w:r>
      <w:r w:rsidRPr="0038484D">
        <w:rPr>
          <w:rFonts w:ascii="Times New Roman" w:hAnsi="Times New Roman" w:cs="Times New Roman"/>
          <w:w w:val="90"/>
        </w:rPr>
        <w:t>е</w:t>
      </w:r>
      <w:r w:rsidRPr="0038484D">
        <w:rPr>
          <w:rFonts w:ascii="Times New Roman" w:hAnsi="Times New Roman" w:cs="Times New Roman"/>
          <w:spacing w:val="-2"/>
          <w:w w:val="90"/>
        </w:rPr>
        <w:t>н</w:t>
      </w:r>
      <w:r w:rsidRPr="0038484D">
        <w:rPr>
          <w:rFonts w:ascii="Times New Roman" w:hAnsi="Times New Roman" w:cs="Times New Roman"/>
          <w:w w:val="90"/>
        </w:rPr>
        <w:t>ия</w:t>
      </w:r>
      <w:r w:rsidRPr="0038484D">
        <w:rPr>
          <w:rFonts w:ascii="Times New Roman" w:hAnsi="Times New Roman" w:cs="Times New Roman"/>
          <w:spacing w:val="53"/>
          <w:w w:val="90"/>
        </w:rPr>
        <w:t xml:space="preserve"> </w:t>
      </w:r>
      <w:r w:rsidRPr="0038484D">
        <w:rPr>
          <w:rFonts w:ascii="Times New Roman" w:hAnsi="Times New Roman" w:cs="Times New Roman"/>
          <w:spacing w:val="1"/>
          <w:w w:val="90"/>
        </w:rPr>
        <w:t>об</w:t>
      </w:r>
      <w:r w:rsidRPr="0038484D">
        <w:rPr>
          <w:rFonts w:ascii="Times New Roman" w:hAnsi="Times New Roman" w:cs="Times New Roman"/>
          <w:spacing w:val="-3"/>
          <w:w w:val="90"/>
        </w:rPr>
        <w:t>ъ</w:t>
      </w:r>
      <w:r w:rsidRPr="0038484D">
        <w:rPr>
          <w:rFonts w:ascii="Times New Roman" w:hAnsi="Times New Roman" w:cs="Times New Roman"/>
          <w:w w:val="90"/>
        </w:rPr>
        <w:t>е</w:t>
      </w:r>
      <w:r w:rsidRPr="0038484D">
        <w:rPr>
          <w:rFonts w:ascii="Times New Roman" w:hAnsi="Times New Roman" w:cs="Times New Roman"/>
          <w:spacing w:val="-3"/>
          <w:w w:val="90"/>
        </w:rPr>
        <w:t>м</w:t>
      </w:r>
      <w:r w:rsidRPr="0038484D">
        <w:rPr>
          <w:rFonts w:ascii="Times New Roman" w:hAnsi="Times New Roman" w:cs="Times New Roman"/>
          <w:w w:val="90"/>
        </w:rPr>
        <w:t>а</w:t>
      </w:r>
      <w:r w:rsidRPr="0038484D">
        <w:rPr>
          <w:rFonts w:ascii="Times New Roman" w:hAnsi="Times New Roman" w:cs="Times New Roman"/>
          <w:spacing w:val="56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ц</w:t>
      </w:r>
      <w:r w:rsidRPr="0038484D">
        <w:rPr>
          <w:rFonts w:ascii="Times New Roman" w:hAnsi="Times New Roman" w:cs="Times New Roman"/>
          <w:spacing w:val="-1"/>
          <w:w w:val="90"/>
        </w:rPr>
        <w:t>в</w:t>
      </w:r>
      <w:r w:rsidRPr="0038484D">
        <w:rPr>
          <w:rFonts w:ascii="Times New Roman" w:hAnsi="Times New Roman" w:cs="Times New Roman"/>
          <w:w w:val="90"/>
        </w:rPr>
        <w:t>е</w:t>
      </w:r>
      <w:r w:rsidRPr="0038484D">
        <w:rPr>
          <w:rFonts w:ascii="Times New Roman" w:hAnsi="Times New Roman" w:cs="Times New Roman"/>
          <w:spacing w:val="-1"/>
          <w:w w:val="90"/>
        </w:rPr>
        <w:t>т</w:t>
      </w:r>
      <w:r w:rsidRPr="0038484D">
        <w:rPr>
          <w:rFonts w:ascii="Times New Roman" w:hAnsi="Times New Roman" w:cs="Times New Roman"/>
          <w:spacing w:val="-2"/>
          <w:w w:val="90"/>
        </w:rPr>
        <w:t>о</w:t>
      </w:r>
      <w:r w:rsidRPr="0038484D">
        <w:rPr>
          <w:rFonts w:ascii="Times New Roman" w:hAnsi="Times New Roman" w:cs="Times New Roman"/>
          <w:w w:val="90"/>
        </w:rPr>
        <w:t>м,</w:t>
      </w:r>
      <w:r w:rsidRPr="0038484D">
        <w:rPr>
          <w:rFonts w:ascii="Times New Roman" w:hAnsi="Times New Roman" w:cs="Times New Roman"/>
          <w:spacing w:val="21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г</w:t>
      </w:r>
      <w:r w:rsidRPr="0038484D">
        <w:rPr>
          <w:rFonts w:ascii="Times New Roman" w:hAnsi="Times New Roman" w:cs="Times New Roman"/>
          <w:spacing w:val="1"/>
          <w:w w:val="90"/>
        </w:rPr>
        <w:t>р</w:t>
      </w:r>
      <w:r w:rsidRPr="0038484D">
        <w:rPr>
          <w:rFonts w:ascii="Times New Roman" w:hAnsi="Times New Roman" w:cs="Times New Roman"/>
          <w:spacing w:val="-4"/>
          <w:w w:val="90"/>
        </w:rPr>
        <w:t>а</w:t>
      </w:r>
      <w:r w:rsidRPr="0038484D">
        <w:rPr>
          <w:rFonts w:ascii="Times New Roman" w:hAnsi="Times New Roman" w:cs="Times New Roman"/>
          <w:w w:val="90"/>
        </w:rPr>
        <w:t>м</w:t>
      </w:r>
      <w:r w:rsidRPr="0038484D">
        <w:rPr>
          <w:rFonts w:ascii="Times New Roman" w:hAnsi="Times New Roman" w:cs="Times New Roman"/>
          <w:spacing w:val="-2"/>
          <w:w w:val="90"/>
        </w:rPr>
        <w:t>о</w:t>
      </w:r>
      <w:r w:rsidRPr="0038484D">
        <w:rPr>
          <w:rFonts w:ascii="Times New Roman" w:hAnsi="Times New Roman" w:cs="Times New Roman"/>
          <w:spacing w:val="-1"/>
          <w:w w:val="90"/>
        </w:rPr>
        <w:t>т</w:t>
      </w:r>
      <w:r w:rsidRPr="0038484D">
        <w:rPr>
          <w:rFonts w:ascii="Times New Roman" w:hAnsi="Times New Roman" w:cs="Times New Roman"/>
          <w:w w:val="90"/>
        </w:rPr>
        <w:t>н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spacing w:val="-3"/>
          <w:w w:val="90"/>
        </w:rPr>
        <w:t>г</w:t>
      </w:r>
      <w:r w:rsidRPr="0038484D">
        <w:rPr>
          <w:rFonts w:ascii="Times New Roman" w:hAnsi="Times New Roman" w:cs="Times New Roman"/>
          <w:w w:val="90"/>
        </w:rPr>
        <w:t>о</w:t>
      </w:r>
      <w:r w:rsidRPr="0038484D">
        <w:rPr>
          <w:rFonts w:ascii="Times New Roman" w:hAnsi="Times New Roman" w:cs="Times New Roman"/>
          <w:spacing w:val="57"/>
          <w:w w:val="90"/>
        </w:rPr>
        <w:t xml:space="preserve"> </w:t>
      </w:r>
      <w:r w:rsidRPr="0038484D">
        <w:rPr>
          <w:rFonts w:ascii="Times New Roman" w:hAnsi="Times New Roman" w:cs="Times New Roman"/>
          <w:spacing w:val="-1"/>
          <w:w w:val="90"/>
        </w:rPr>
        <w:t>в</w:t>
      </w:r>
      <w:r w:rsidRPr="0038484D">
        <w:rPr>
          <w:rFonts w:ascii="Times New Roman" w:hAnsi="Times New Roman" w:cs="Times New Roman"/>
          <w:spacing w:val="-2"/>
          <w:w w:val="90"/>
        </w:rPr>
        <w:t>л</w:t>
      </w:r>
      <w:r w:rsidRPr="0038484D">
        <w:rPr>
          <w:rFonts w:ascii="Times New Roman" w:hAnsi="Times New Roman" w:cs="Times New Roman"/>
          <w:w w:val="90"/>
        </w:rPr>
        <w:t>а</w:t>
      </w:r>
      <w:r w:rsidRPr="0038484D">
        <w:rPr>
          <w:rFonts w:ascii="Times New Roman" w:hAnsi="Times New Roman" w:cs="Times New Roman"/>
          <w:spacing w:val="-3"/>
          <w:w w:val="90"/>
        </w:rPr>
        <w:t>д</w:t>
      </w:r>
      <w:r w:rsidRPr="0038484D">
        <w:rPr>
          <w:rFonts w:ascii="Times New Roman" w:hAnsi="Times New Roman" w:cs="Times New Roman"/>
          <w:w w:val="90"/>
        </w:rPr>
        <w:t>е</w:t>
      </w:r>
      <w:r w:rsidRPr="0038484D">
        <w:rPr>
          <w:rFonts w:ascii="Times New Roman" w:hAnsi="Times New Roman" w:cs="Times New Roman"/>
          <w:spacing w:val="-2"/>
          <w:w w:val="90"/>
        </w:rPr>
        <w:t>н</w:t>
      </w:r>
      <w:r w:rsidRPr="0038484D">
        <w:rPr>
          <w:rFonts w:ascii="Times New Roman" w:hAnsi="Times New Roman" w:cs="Times New Roman"/>
          <w:w w:val="90"/>
        </w:rPr>
        <w:t>ия</w:t>
      </w:r>
      <w:r w:rsidRPr="0038484D">
        <w:rPr>
          <w:rFonts w:ascii="Times New Roman" w:hAnsi="Times New Roman" w:cs="Times New Roman"/>
          <w:spacing w:val="54"/>
          <w:w w:val="90"/>
        </w:rPr>
        <w:t xml:space="preserve"> </w:t>
      </w:r>
      <w:r w:rsidRPr="0038484D">
        <w:rPr>
          <w:rFonts w:ascii="Times New Roman" w:hAnsi="Times New Roman" w:cs="Times New Roman"/>
          <w:spacing w:val="-1"/>
          <w:w w:val="90"/>
        </w:rPr>
        <w:t>т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spacing w:val="-2"/>
          <w:w w:val="90"/>
        </w:rPr>
        <w:t>н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w w:val="90"/>
        </w:rPr>
        <w:t>м,</w:t>
      </w:r>
      <w:r w:rsidRPr="0038484D">
        <w:rPr>
          <w:rFonts w:ascii="Times New Roman" w:hAnsi="Times New Roman" w:cs="Times New Roman"/>
          <w:spacing w:val="21"/>
          <w:w w:val="90"/>
        </w:rPr>
        <w:t xml:space="preserve"> </w:t>
      </w:r>
      <w:r w:rsidRPr="0038484D">
        <w:rPr>
          <w:rFonts w:ascii="Times New Roman" w:hAnsi="Times New Roman" w:cs="Times New Roman"/>
          <w:spacing w:val="-2"/>
          <w:w w:val="90"/>
        </w:rPr>
        <w:t>п</w:t>
      </w:r>
      <w:r w:rsidRPr="0038484D">
        <w:rPr>
          <w:rFonts w:ascii="Times New Roman" w:hAnsi="Times New Roman" w:cs="Times New Roman"/>
          <w:w w:val="90"/>
        </w:rPr>
        <w:t>е</w:t>
      </w:r>
      <w:r w:rsidRPr="0038484D">
        <w:rPr>
          <w:rFonts w:ascii="Times New Roman" w:hAnsi="Times New Roman" w:cs="Times New Roman"/>
          <w:spacing w:val="1"/>
          <w:w w:val="90"/>
        </w:rPr>
        <w:t>р</w:t>
      </w:r>
      <w:r w:rsidRPr="0038484D">
        <w:rPr>
          <w:rFonts w:ascii="Times New Roman" w:hAnsi="Times New Roman" w:cs="Times New Roman"/>
          <w:spacing w:val="-4"/>
          <w:w w:val="90"/>
        </w:rPr>
        <w:t>е</w:t>
      </w:r>
      <w:r w:rsidRPr="0038484D">
        <w:rPr>
          <w:rFonts w:ascii="Times New Roman" w:hAnsi="Times New Roman" w:cs="Times New Roman"/>
          <w:spacing w:val="1"/>
          <w:w w:val="90"/>
        </w:rPr>
        <w:t>д</w:t>
      </w:r>
      <w:r w:rsidRPr="0038484D">
        <w:rPr>
          <w:rFonts w:ascii="Times New Roman" w:hAnsi="Times New Roman" w:cs="Times New Roman"/>
          <w:spacing w:val="-4"/>
          <w:w w:val="90"/>
        </w:rPr>
        <w:t>а</w:t>
      </w:r>
      <w:r w:rsidRPr="0038484D">
        <w:rPr>
          <w:rFonts w:ascii="Times New Roman" w:hAnsi="Times New Roman" w:cs="Times New Roman"/>
          <w:spacing w:val="-2"/>
          <w:w w:val="90"/>
        </w:rPr>
        <w:t>ч</w:t>
      </w:r>
      <w:r w:rsidRPr="0038484D">
        <w:rPr>
          <w:rFonts w:ascii="Times New Roman" w:hAnsi="Times New Roman" w:cs="Times New Roman"/>
          <w:w w:val="90"/>
        </w:rPr>
        <w:t>и</w:t>
      </w:r>
      <w:r w:rsidRPr="0038484D">
        <w:rPr>
          <w:rFonts w:ascii="Times New Roman" w:hAnsi="Times New Roman" w:cs="Times New Roman"/>
          <w:w w:val="95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с</w:t>
      </w:r>
      <w:r w:rsidRPr="0038484D">
        <w:rPr>
          <w:rFonts w:ascii="Times New Roman" w:hAnsi="Times New Roman" w:cs="Times New Roman"/>
          <w:spacing w:val="-1"/>
          <w:w w:val="90"/>
        </w:rPr>
        <w:t>в</w:t>
      </w:r>
      <w:r w:rsidRPr="0038484D">
        <w:rPr>
          <w:rFonts w:ascii="Times New Roman" w:hAnsi="Times New Roman" w:cs="Times New Roman"/>
          <w:w w:val="90"/>
        </w:rPr>
        <w:t>е</w:t>
      </w:r>
      <w:r w:rsidRPr="0038484D">
        <w:rPr>
          <w:rFonts w:ascii="Times New Roman" w:hAnsi="Times New Roman" w:cs="Times New Roman"/>
          <w:spacing w:val="-1"/>
          <w:w w:val="90"/>
        </w:rPr>
        <w:t>т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spacing w:val="-4"/>
          <w:w w:val="90"/>
        </w:rPr>
        <w:t>в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spacing w:val="-2"/>
          <w:w w:val="90"/>
        </w:rPr>
        <w:t>з</w:t>
      </w:r>
      <w:r w:rsidRPr="0038484D">
        <w:rPr>
          <w:rFonts w:ascii="Times New Roman" w:hAnsi="Times New Roman" w:cs="Times New Roman"/>
          <w:spacing w:val="1"/>
          <w:w w:val="90"/>
        </w:rPr>
        <w:t>д</w:t>
      </w:r>
      <w:r w:rsidRPr="0038484D">
        <w:rPr>
          <w:rFonts w:ascii="Times New Roman" w:hAnsi="Times New Roman" w:cs="Times New Roman"/>
          <w:spacing w:val="-4"/>
          <w:w w:val="90"/>
        </w:rPr>
        <w:t>у</w:t>
      </w:r>
      <w:r w:rsidRPr="0038484D">
        <w:rPr>
          <w:rFonts w:ascii="Times New Roman" w:hAnsi="Times New Roman" w:cs="Times New Roman"/>
          <w:spacing w:val="-1"/>
          <w:w w:val="90"/>
        </w:rPr>
        <w:t>ш</w:t>
      </w:r>
      <w:r w:rsidRPr="0038484D">
        <w:rPr>
          <w:rFonts w:ascii="Times New Roman" w:hAnsi="Times New Roman" w:cs="Times New Roman"/>
          <w:w w:val="90"/>
        </w:rPr>
        <w:t>н</w:t>
      </w:r>
      <w:r w:rsidRPr="0038484D">
        <w:rPr>
          <w:rFonts w:ascii="Times New Roman" w:hAnsi="Times New Roman" w:cs="Times New Roman"/>
          <w:spacing w:val="-2"/>
          <w:w w:val="90"/>
        </w:rPr>
        <w:t>о</w:t>
      </w:r>
      <w:r w:rsidRPr="0038484D">
        <w:rPr>
          <w:rFonts w:ascii="Times New Roman" w:hAnsi="Times New Roman" w:cs="Times New Roman"/>
          <w:w w:val="90"/>
        </w:rPr>
        <w:t>й</w:t>
      </w:r>
      <w:r w:rsidRPr="0038484D">
        <w:rPr>
          <w:rFonts w:ascii="Times New Roman" w:hAnsi="Times New Roman" w:cs="Times New Roman"/>
          <w:spacing w:val="13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с</w:t>
      </w:r>
      <w:r w:rsidRPr="0038484D">
        <w:rPr>
          <w:rFonts w:ascii="Times New Roman" w:hAnsi="Times New Roman" w:cs="Times New Roman"/>
          <w:spacing w:val="-2"/>
          <w:w w:val="90"/>
        </w:rPr>
        <w:t>р</w:t>
      </w:r>
      <w:r w:rsidRPr="0038484D">
        <w:rPr>
          <w:rFonts w:ascii="Times New Roman" w:hAnsi="Times New Roman" w:cs="Times New Roman"/>
          <w:spacing w:val="-4"/>
          <w:w w:val="90"/>
        </w:rPr>
        <w:t>е</w:t>
      </w:r>
      <w:r w:rsidRPr="0038484D">
        <w:rPr>
          <w:rFonts w:ascii="Times New Roman" w:hAnsi="Times New Roman" w:cs="Times New Roman"/>
          <w:spacing w:val="1"/>
          <w:w w:val="90"/>
        </w:rPr>
        <w:t>д</w:t>
      </w:r>
      <w:r w:rsidRPr="0038484D">
        <w:rPr>
          <w:rFonts w:ascii="Times New Roman" w:hAnsi="Times New Roman" w:cs="Times New Roman"/>
          <w:w w:val="90"/>
        </w:rPr>
        <w:t>ы.</w:t>
      </w:r>
    </w:p>
    <w:p w:rsidR="00D31E2D" w:rsidRDefault="00D31E2D" w:rsidP="00D31E2D">
      <w:pPr>
        <w:pStyle w:val="a3"/>
        <w:kinsoku w:val="0"/>
        <w:overflowPunct w:val="0"/>
        <w:spacing w:before="11"/>
        <w:ind w:left="10"/>
        <w:jc w:val="center"/>
        <w:rPr>
          <w:rFonts w:ascii="Times New Roman" w:hAnsi="Times New Roman" w:cs="Times New Roman"/>
          <w:b/>
          <w:w w:val="95"/>
        </w:rPr>
      </w:pPr>
    </w:p>
    <w:p w:rsidR="00D31E2D" w:rsidRPr="0038484D" w:rsidRDefault="00D31E2D" w:rsidP="00D31E2D">
      <w:pPr>
        <w:pStyle w:val="a3"/>
        <w:kinsoku w:val="0"/>
        <w:overflowPunct w:val="0"/>
        <w:spacing w:before="11"/>
        <w:ind w:left="10"/>
        <w:jc w:val="center"/>
        <w:rPr>
          <w:rFonts w:ascii="Times New Roman" w:hAnsi="Times New Roman" w:cs="Times New Roman"/>
          <w:b/>
        </w:rPr>
      </w:pPr>
      <w:r w:rsidRPr="0038484D">
        <w:rPr>
          <w:rFonts w:ascii="Times New Roman" w:hAnsi="Times New Roman" w:cs="Times New Roman"/>
          <w:b/>
          <w:w w:val="95"/>
        </w:rPr>
        <w:t>С</w:t>
      </w:r>
      <w:r w:rsidRPr="0038484D">
        <w:rPr>
          <w:rFonts w:ascii="Times New Roman" w:hAnsi="Times New Roman" w:cs="Times New Roman"/>
          <w:b/>
          <w:spacing w:val="-3"/>
          <w:w w:val="95"/>
        </w:rPr>
        <w:t>р</w:t>
      </w:r>
      <w:r w:rsidRPr="0038484D">
        <w:rPr>
          <w:rFonts w:ascii="Times New Roman" w:hAnsi="Times New Roman" w:cs="Times New Roman"/>
          <w:b/>
          <w:spacing w:val="1"/>
          <w:w w:val="95"/>
        </w:rPr>
        <w:t>о</w:t>
      </w:r>
      <w:r w:rsidRPr="0038484D">
        <w:rPr>
          <w:rFonts w:ascii="Times New Roman" w:hAnsi="Times New Roman" w:cs="Times New Roman"/>
          <w:b/>
          <w:w w:val="95"/>
        </w:rPr>
        <w:t>к</w:t>
      </w:r>
      <w:r w:rsidRPr="0038484D">
        <w:rPr>
          <w:rFonts w:ascii="Times New Roman" w:hAnsi="Times New Roman" w:cs="Times New Roman"/>
          <w:b/>
          <w:spacing w:val="-20"/>
          <w:w w:val="95"/>
        </w:rPr>
        <w:t xml:space="preserve"> </w:t>
      </w:r>
      <w:r w:rsidRPr="0038484D">
        <w:rPr>
          <w:rFonts w:ascii="Times New Roman" w:hAnsi="Times New Roman" w:cs="Times New Roman"/>
          <w:b/>
          <w:spacing w:val="1"/>
          <w:w w:val="95"/>
        </w:rPr>
        <w:t>р</w:t>
      </w:r>
      <w:r w:rsidRPr="0038484D">
        <w:rPr>
          <w:rFonts w:ascii="Times New Roman" w:hAnsi="Times New Roman" w:cs="Times New Roman"/>
          <w:b/>
          <w:spacing w:val="-4"/>
          <w:w w:val="95"/>
        </w:rPr>
        <w:t>е</w:t>
      </w:r>
      <w:r w:rsidRPr="0038484D">
        <w:rPr>
          <w:rFonts w:ascii="Times New Roman" w:hAnsi="Times New Roman" w:cs="Times New Roman"/>
          <w:b/>
          <w:spacing w:val="1"/>
          <w:w w:val="95"/>
        </w:rPr>
        <w:t>а</w:t>
      </w:r>
      <w:r w:rsidRPr="0038484D">
        <w:rPr>
          <w:rFonts w:ascii="Times New Roman" w:hAnsi="Times New Roman" w:cs="Times New Roman"/>
          <w:b/>
          <w:spacing w:val="-2"/>
          <w:w w:val="95"/>
        </w:rPr>
        <w:t>л</w:t>
      </w:r>
      <w:r w:rsidRPr="0038484D">
        <w:rPr>
          <w:rFonts w:ascii="Times New Roman" w:hAnsi="Times New Roman" w:cs="Times New Roman"/>
          <w:b/>
          <w:w w:val="95"/>
        </w:rPr>
        <w:t>и</w:t>
      </w:r>
      <w:r w:rsidRPr="0038484D">
        <w:rPr>
          <w:rFonts w:ascii="Times New Roman" w:hAnsi="Times New Roman" w:cs="Times New Roman"/>
          <w:b/>
          <w:spacing w:val="-3"/>
          <w:w w:val="95"/>
        </w:rPr>
        <w:t>з</w:t>
      </w:r>
      <w:r w:rsidRPr="0038484D">
        <w:rPr>
          <w:rFonts w:ascii="Times New Roman" w:hAnsi="Times New Roman" w:cs="Times New Roman"/>
          <w:b/>
          <w:spacing w:val="1"/>
          <w:w w:val="95"/>
        </w:rPr>
        <w:t>а</w:t>
      </w:r>
      <w:r w:rsidRPr="0038484D">
        <w:rPr>
          <w:rFonts w:ascii="Times New Roman" w:hAnsi="Times New Roman" w:cs="Times New Roman"/>
          <w:b/>
          <w:spacing w:val="-1"/>
          <w:w w:val="95"/>
        </w:rPr>
        <w:t>ци</w:t>
      </w:r>
      <w:r w:rsidRPr="0038484D">
        <w:rPr>
          <w:rFonts w:ascii="Times New Roman" w:hAnsi="Times New Roman" w:cs="Times New Roman"/>
          <w:b/>
          <w:w w:val="95"/>
        </w:rPr>
        <w:t>и</w:t>
      </w:r>
      <w:r w:rsidRPr="0038484D">
        <w:rPr>
          <w:rFonts w:ascii="Times New Roman" w:hAnsi="Times New Roman" w:cs="Times New Roman"/>
          <w:b/>
          <w:spacing w:val="-18"/>
          <w:w w:val="95"/>
        </w:rPr>
        <w:t xml:space="preserve"> </w:t>
      </w:r>
      <w:r w:rsidRPr="0038484D">
        <w:rPr>
          <w:rFonts w:ascii="Times New Roman" w:hAnsi="Times New Roman" w:cs="Times New Roman"/>
          <w:b/>
          <w:w w:val="95"/>
        </w:rPr>
        <w:t>у</w:t>
      </w:r>
      <w:r w:rsidRPr="0038484D">
        <w:rPr>
          <w:rFonts w:ascii="Times New Roman" w:hAnsi="Times New Roman" w:cs="Times New Roman"/>
          <w:b/>
          <w:spacing w:val="-4"/>
          <w:w w:val="95"/>
        </w:rPr>
        <w:t>ч</w:t>
      </w:r>
      <w:r w:rsidRPr="0038484D">
        <w:rPr>
          <w:rFonts w:ascii="Times New Roman" w:hAnsi="Times New Roman" w:cs="Times New Roman"/>
          <w:b/>
          <w:w w:val="95"/>
        </w:rPr>
        <w:t>е</w:t>
      </w:r>
      <w:r w:rsidRPr="0038484D">
        <w:rPr>
          <w:rFonts w:ascii="Times New Roman" w:hAnsi="Times New Roman" w:cs="Times New Roman"/>
          <w:b/>
          <w:spacing w:val="-2"/>
          <w:w w:val="95"/>
        </w:rPr>
        <w:t>б</w:t>
      </w:r>
      <w:r w:rsidRPr="0038484D">
        <w:rPr>
          <w:rFonts w:ascii="Times New Roman" w:hAnsi="Times New Roman" w:cs="Times New Roman"/>
          <w:b/>
          <w:w w:val="95"/>
        </w:rPr>
        <w:t>н</w:t>
      </w:r>
      <w:r w:rsidRPr="0038484D">
        <w:rPr>
          <w:rFonts w:ascii="Times New Roman" w:hAnsi="Times New Roman" w:cs="Times New Roman"/>
          <w:b/>
          <w:spacing w:val="1"/>
          <w:w w:val="95"/>
        </w:rPr>
        <w:t>о</w:t>
      </w:r>
      <w:r w:rsidRPr="0038484D">
        <w:rPr>
          <w:rFonts w:ascii="Times New Roman" w:hAnsi="Times New Roman" w:cs="Times New Roman"/>
          <w:b/>
          <w:spacing w:val="-1"/>
          <w:w w:val="95"/>
        </w:rPr>
        <w:t>г</w:t>
      </w:r>
      <w:r w:rsidRPr="0038484D">
        <w:rPr>
          <w:rFonts w:ascii="Times New Roman" w:hAnsi="Times New Roman" w:cs="Times New Roman"/>
          <w:b/>
          <w:w w:val="95"/>
        </w:rPr>
        <w:t>о</w:t>
      </w:r>
      <w:r w:rsidRPr="0038484D">
        <w:rPr>
          <w:rFonts w:ascii="Times New Roman" w:hAnsi="Times New Roman" w:cs="Times New Roman"/>
          <w:b/>
          <w:spacing w:val="-17"/>
          <w:w w:val="95"/>
        </w:rPr>
        <w:t xml:space="preserve"> </w:t>
      </w:r>
      <w:r w:rsidRPr="0038484D">
        <w:rPr>
          <w:rFonts w:ascii="Times New Roman" w:hAnsi="Times New Roman" w:cs="Times New Roman"/>
          <w:b/>
          <w:spacing w:val="-3"/>
          <w:w w:val="95"/>
        </w:rPr>
        <w:t>п</w:t>
      </w:r>
      <w:r w:rsidRPr="0038484D">
        <w:rPr>
          <w:rFonts w:ascii="Times New Roman" w:hAnsi="Times New Roman" w:cs="Times New Roman"/>
          <w:b/>
          <w:spacing w:val="1"/>
          <w:w w:val="95"/>
        </w:rPr>
        <w:t>р</w:t>
      </w:r>
      <w:r w:rsidRPr="0038484D">
        <w:rPr>
          <w:rFonts w:ascii="Times New Roman" w:hAnsi="Times New Roman" w:cs="Times New Roman"/>
          <w:b/>
          <w:w w:val="95"/>
        </w:rPr>
        <w:t>ед</w:t>
      </w:r>
      <w:r w:rsidRPr="0038484D">
        <w:rPr>
          <w:rFonts w:ascii="Times New Roman" w:hAnsi="Times New Roman" w:cs="Times New Roman"/>
          <w:b/>
          <w:spacing w:val="-3"/>
          <w:w w:val="95"/>
        </w:rPr>
        <w:t>м</w:t>
      </w:r>
      <w:r w:rsidRPr="0038484D">
        <w:rPr>
          <w:rFonts w:ascii="Times New Roman" w:hAnsi="Times New Roman" w:cs="Times New Roman"/>
          <w:b/>
          <w:spacing w:val="-6"/>
          <w:w w:val="95"/>
        </w:rPr>
        <w:t>е</w:t>
      </w:r>
      <w:r w:rsidRPr="0038484D">
        <w:rPr>
          <w:rFonts w:ascii="Times New Roman" w:hAnsi="Times New Roman" w:cs="Times New Roman"/>
          <w:b/>
          <w:spacing w:val="2"/>
          <w:w w:val="95"/>
        </w:rPr>
        <w:t>т</w:t>
      </w:r>
      <w:r w:rsidRPr="0038484D">
        <w:rPr>
          <w:rFonts w:ascii="Times New Roman" w:hAnsi="Times New Roman" w:cs="Times New Roman"/>
          <w:b/>
          <w:w w:val="95"/>
        </w:rPr>
        <w:t>а</w:t>
      </w:r>
    </w:p>
    <w:p w:rsidR="00D31E2D" w:rsidRDefault="00D31E2D" w:rsidP="00D31E2D">
      <w:pPr>
        <w:pStyle w:val="a3"/>
        <w:kinsoku w:val="0"/>
        <w:overflowPunct w:val="0"/>
        <w:ind w:right="103" w:firstLine="719"/>
        <w:jc w:val="both"/>
        <w:rPr>
          <w:rFonts w:ascii="Times New Roman" w:hAnsi="Times New Roman" w:cs="Times New Roman"/>
          <w:w w:val="95"/>
        </w:rPr>
      </w:pPr>
      <w:r w:rsidRPr="0038484D">
        <w:rPr>
          <w:rFonts w:ascii="Times New Roman" w:hAnsi="Times New Roman" w:cs="Times New Roman"/>
          <w:w w:val="95"/>
        </w:rPr>
        <w:t>Уч</w:t>
      </w:r>
      <w:r w:rsidRPr="0038484D">
        <w:rPr>
          <w:rFonts w:ascii="Times New Roman" w:hAnsi="Times New Roman" w:cs="Times New Roman"/>
          <w:spacing w:val="-4"/>
          <w:w w:val="95"/>
        </w:rPr>
        <w:t>е</w:t>
      </w:r>
      <w:r w:rsidRPr="0038484D">
        <w:rPr>
          <w:rFonts w:ascii="Times New Roman" w:hAnsi="Times New Roman" w:cs="Times New Roman"/>
          <w:spacing w:val="1"/>
          <w:w w:val="95"/>
        </w:rPr>
        <w:t>б</w:t>
      </w:r>
      <w:r w:rsidRPr="0038484D">
        <w:rPr>
          <w:rFonts w:ascii="Times New Roman" w:hAnsi="Times New Roman" w:cs="Times New Roman"/>
          <w:spacing w:val="-2"/>
          <w:w w:val="95"/>
        </w:rPr>
        <w:t>н</w:t>
      </w:r>
      <w:r w:rsidRPr="0038484D">
        <w:rPr>
          <w:rFonts w:ascii="Times New Roman" w:hAnsi="Times New Roman" w:cs="Times New Roman"/>
          <w:spacing w:val="1"/>
          <w:w w:val="95"/>
        </w:rPr>
        <w:t>ы</w:t>
      </w:r>
      <w:r w:rsidRPr="0038484D">
        <w:rPr>
          <w:rFonts w:ascii="Times New Roman" w:hAnsi="Times New Roman" w:cs="Times New Roman"/>
          <w:w w:val="95"/>
        </w:rPr>
        <w:t>й</w:t>
      </w:r>
      <w:r w:rsidRPr="0038484D">
        <w:rPr>
          <w:rFonts w:ascii="Times New Roman" w:hAnsi="Times New Roman" w:cs="Times New Roman"/>
          <w:spacing w:val="41"/>
          <w:w w:val="95"/>
        </w:rPr>
        <w:t xml:space="preserve"> </w:t>
      </w:r>
      <w:r w:rsidRPr="0038484D">
        <w:rPr>
          <w:rFonts w:ascii="Times New Roman" w:hAnsi="Times New Roman" w:cs="Times New Roman"/>
          <w:spacing w:val="-2"/>
          <w:w w:val="95"/>
        </w:rPr>
        <w:t>п</w:t>
      </w:r>
      <w:r w:rsidRPr="0038484D">
        <w:rPr>
          <w:rFonts w:ascii="Times New Roman" w:hAnsi="Times New Roman" w:cs="Times New Roman"/>
          <w:spacing w:val="1"/>
          <w:w w:val="95"/>
        </w:rPr>
        <w:t>р</w:t>
      </w:r>
      <w:r w:rsidRPr="0038484D">
        <w:rPr>
          <w:rFonts w:ascii="Times New Roman" w:hAnsi="Times New Roman" w:cs="Times New Roman"/>
          <w:spacing w:val="-4"/>
          <w:w w:val="95"/>
        </w:rPr>
        <w:t>е</w:t>
      </w:r>
      <w:r w:rsidRPr="0038484D">
        <w:rPr>
          <w:rFonts w:ascii="Times New Roman" w:hAnsi="Times New Roman" w:cs="Times New Roman"/>
          <w:spacing w:val="1"/>
          <w:w w:val="95"/>
        </w:rPr>
        <w:t>д</w:t>
      </w:r>
      <w:r w:rsidRPr="0038484D">
        <w:rPr>
          <w:rFonts w:ascii="Times New Roman" w:hAnsi="Times New Roman" w:cs="Times New Roman"/>
          <w:w w:val="95"/>
        </w:rPr>
        <w:t>мет</w:t>
      </w:r>
      <w:r w:rsidRPr="0038484D">
        <w:rPr>
          <w:rFonts w:ascii="Times New Roman" w:hAnsi="Times New Roman" w:cs="Times New Roman"/>
          <w:spacing w:val="40"/>
          <w:w w:val="95"/>
        </w:rPr>
        <w:t xml:space="preserve"> </w:t>
      </w:r>
      <w:r w:rsidRPr="0038484D">
        <w:rPr>
          <w:rFonts w:ascii="Times New Roman" w:hAnsi="Times New Roman" w:cs="Times New Roman"/>
          <w:spacing w:val="-2"/>
          <w:w w:val="95"/>
        </w:rPr>
        <w:t>«</w:t>
      </w:r>
      <w:r w:rsidRPr="0038484D">
        <w:rPr>
          <w:rFonts w:ascii="Times New Roman" w:hAnsi="Times New Roman" w:cs="Times New Roman"/>
          <w:w w:val="95"/>
        </w:rPr>
        <w:t>Жи</w:t>
      </w:r>
      <w:r w:rsidRPr="0038484D">
        <w:rPr>
          <w:rFonts w:ascii="Times New Roman" w:hAnsi="Times New Roman" w:cs="Times New Roman"/>
          <w:spacing w:val="-4"/>
          <w:w w:val="95"/>
        </w:rPr>
        <w:t>в</w:t>
      </w:r>
      <w:r w:rsidRPr="0038484D">
        <w:rPr>
          <w:rFonts w:ascii="Times New Roman" w:hAnsi="Times New Roman" w:cs="Times New Roman"/>
          <w:spacing w:val="1"/>
          <w:w w:val="95"/>
        </w:rPr>
        <w:t>о</w:t>
      </w:r>
      <w:r w:rsidRPr="0038484D">
        <w:rPr>
          <w:rFonts w:ascii="Times New Roman" w:hAnsi="Times New Roman" w:cs="Times New Roman"/>
          <w:spacing w:val="-2"/>
          <w:w w:val="95"/>
        </w:rPr>
        <w:t>п</w:t>
      </w:r>
      <w:r w:rsidRPr="0038484D">
        <w:rPr>
          <w:rFonts w:ascii="Times New Roman" w:hAnsi="Times New Roman" w:cs="Times New Roman"/>
          <w:w w:val="95"/>
        </w:rPr>
        <w:t>ис</w:t>
      </w:r>
      <w:r w:rsidRPr="0038484D">
        <w:rPr>
          <w:rFonts w:ascii="Times New Roman" w:hAnsi="Times New Roman" w:cs="Times New Roman"/>
          <w:spacing w:val="-2"/>
          <w:w w:val="95"/>
        </w:rPr>
        <w:t>ь</w:t>
      </w:r>
      <w:r w:rsidRPr="0038484D">
        <w:rPr>
          <w:rFonts w:ascii="Times New Roman" w:hAnsi="Times New Roman" w:cs="Times New Roman"/>
          <w:w w:val="95"/>
        </w:rPr>
        <w:t>»</w:t>
      </w:r>
      <w:r w:rsidRPr="0038484D">
        <w:rPr>
          <w:rFonts w:ascii="Times New Roman" w:hAnsi="Times New Roman" w:cs="Times New Roman"/>
          <w:spacing w:val="57"/>
          <w:w w:val="95"/>
        </w:rPr>
        <w:t xml:space="preserve"> </w:t>
      </w:r>
      <w:r w:rsidRPr="0038484D">
        <w:rPr>
          <w:rFonts w:ascii="Times New Roman" w:hAnsi="Times New Roman" w:cs="Times New Roman"/>
          <w:spacing w:val="-2"/>
          <w:w w:val="95"/>
        </w:rPr>
        <w:t>п</w:t>
      </w:r>
      <w:r w:rsidRPr="0038484D">
        <w:rPr>
          <w:rFonts w:ascii="Times New Roman" w:hAnsi="Times New Roman" w:cs="Times New Roman"/>
          <w:spacing w:val="-3"/>
          <w:w w:val="95"/>
        </w:rPr>
        <w:t>р</w:t>
      </w:r>
      <w:r w:rsidRPr="0038484D">
        <w:rPr>
          <w:rFonts w:ascii="Times New Roman" w:hAnsi="Times New Roman" w:cs="Times New Roman"/>
          <w:w w:val="95"/>
        </w:rPr>
        <w:t>и</w:t>
      </w:r>
      <w:r w:rsidRPr="0038484D">
        <w:rPr>
          <w:rFonts w:ascii="Times New Roman" w:hAnsi="Times New Roman" w:cs="Times New Roman"/>
          <w:spacing w:val="41"/>
          <w:w w:val="95"/>
        </w:rPr>
        <w:t xml:space="preserve"> </w:t>
      </w:r>
      <w:r w:rsidRPr="0038484D">
        <w:rPr>
          <w:rFonts w:ascii="Times New Roman" w:hAnsi="Times New Roman" w:cs="Times New Roman"/>
          <w:w w:val="95"/>
        </w:rPr>
        <w:t>5</w:t>
      </w:r>
      <w:r w:rsidRPr="0038484D">
        <w:rPr>
          <w:rFonts w:ascii="Times New Roman" w:hAnsi="Times New Roman" w:cs="Times New Roman"/>
          <w:spacing w:val="57"/>
          <w:w w:val="95"/>
        </w:rPr>
        <w:t xml:space="preserve"> </w:t>
      </w:r>
      <w:r w:rsidRPr="0038484D">
        <w:rPr>
          <w:rFonts w:ascii="Times New Roman" w:hAnsi="Times New Roman" w:cs="Times New Roman"/>
          <w:w w:val="95"/>
        </w:rPr>
        <w:t>(6)-</w:t>
      </w:r>
      <w:r w:rsidRPr="0038484D">
        <w:rPr>
          <w:rFonts w:ascii="Times New Roman" w:hAnsi="Times New Roman" w:cs="Times New Roman"/>
          <w:spacing w:val="-2"/>
          <w:w w:val="95"/>
        </w:rPr>
        <w:t>л</w:t>
      </w:r>
      <w:r w:rsidRPr="0038484D">
        <w:rPr>
          <w:rFonts w:ascii="Times New Roman" w:hAnsi="Times New Roman" w:cs="Times New Roman"/>
          <w:w w:val="95"/>
        </w:rPr>
        <w:t>е</w:t>
      </w:r>
      <w:r w:rsidRPr="0038484D">
        <w:rPr>
          <w:rFonts w:ascii="Times New Roman" w:hAnsi="Times New Roman" w:cs="Times New Roman"/>
          <w:spacing w:val="-3"/>
          <w:w w:val="95"/>
        </w:rPr>
        <w:t>т</w:t>
      </w:r>
      <w:r w:rsidRPr="0038484D">
        <w:rPr>
          <w:rFonts w:ascii="Times New Roman" w:hAnsi="Times New Roman" w:cs="Times New Roman"/>
          <w:w w:val="95"/>
        </w:rPr>
        <w:t>нем</w:t>
      </w:r>
      <w:r w:rsidRPr="0038484D">
        <w:rPr>
          <w:rFonts w:ascii="Times New Roman" w:hAnsi="Times New Roman" w:cs="Times New Roman"/>
          <w:spacing w:val="40"/>
          <w:w w:val="95"/>
        </w:rPr>
        <w:t xml:space="preserve"> </w:t>
      </w:r>
      <w:r w:rsidRPr="0038484D">
        <w:rPr>
          <w:rFonts w:ascii="Times New Roman" w:hAnsi="Times New Roman" w:cs="Times New Roman"/>
          <w:spacing w:val="-3"/>
          <w:w w:val="95"/>
        </w:rPr>
        <w:t>с</w:t>
      </w:r>
      <w:r w:rsidRPr="0038484D">
        <w:rPr>
          <w:rFonts w:ascii="Times New Roman" w:hAnsi="Times New Roman" w:cs="Times New Roman"/>
          <w:spacing w:val="1"/>
          <w:w w:val="95"/>
        </w:rPr>
        <w:t>р</w:t>
      </w:r>
      <w:r w:rsidRPr="0038484D">
        <w:rPr>
          <w:rFonts w:ascii="Times New Roman" w:hAnsi="Times New Roman" w:cs="Times New Roman"/>
          <w:spacing w:val="-3"/>
          <w:w w:val="95"/>
        </w:rPr>
        <w:t>о</w:t>
      </w:r>
      <w:r w:rsidRPr="0038484D">
        <w:rPr>
          <w:rFonts w:ascii="Times New Roman" w:hAnsi="Times New Roman" w:cs="Times New Roman"/>
          <w:w w:val="95"/>
        </w:rPr>
        <w:t>ке</w:t>
      </w:r>
      <w:r w:rsidRPr="0038484D">
        <w:rPr>
          <w:rFonts w:ascii="Times New Roman" w:hAnsi="Times New Roman" w:cs="Times New Roman"/>
          <w:spacing w:val="41"/>
          <w:w w:val="95"/>
        </w:rPr>
        <w:t xml:space="preserve"> </w:t>
      </w:r>
      <w:r w:rsidRPr="0038484D">
        <w:rPr>
          <w:rFonts w:ascii="Times New Roman" w:hAnsi="Times New Roman" w:cs="Times New Roman"/>
          <w:spacing w:val="1"/>
          <w:w w:val="95"/>
        </w:rPr>
        <w:t>об</w:t>
      </w:r>
      <w:r w:rsidRPr="0038484D">
        <w:rPr>
          <w:rFonts w:ascii="Times New Roman" w:hAnsi="Times New Roman" w:cs="Times New Roman"/>
          <w:spacing w:val="-4"/>
          <w:w w:val="95"/>
        </w:rPr>
        <w:t>у</w:t>
      </w:r>
      <w:r w:rsidRPr="0038484D">
        <w:rPr>
          <w:rFonts w:ascii="Times New Roman" w:hAnsi="Times New Roman" w:cs="Times New Roman"/>
          <w:w w:val="95"/>
        </w:rPr>
        <w:t>че</w:t>
      </w:r>
      <w:r w:rsidRPr="0038484D">
        <w:rPr>
          <w:rFonts w:ascii="Times New Roman" w:hAnsi="Times New Roman" w:cs="Times New Roman"/>
          <w:spacing w:val="-2"/>
          <w:w w:val="95"/>
        </w:rPr>
        <w:t>н</w:t>
      </w:r>
      <w:r w:rsidRPr="0038484D">
        <w:rPr>
          <w:rFonts w:ascii="Times New Roman" w:hAnsi="Times New Roman" w:cs="Times New Roman"/>
          <w:spacing w:val="1"/>
          <w:w w:val="95"/>
        </w:rPr>
        <w:t>и</w:t>
      </w:r>
      <w:r w:rsidRPr="0038484D">
        <w:rPr>
          <w:rFonts w:ascii="Times New Roman" w:hAnsi="Times New Roman" w:cs="Times New Roman"/>
          <w:w w:val="95"/>
        </w:rPr>
        <w:t>я</w:t>
      </w:r>
      <w:r w:rsidRPr="0038484D">
        <w:rPr>
          <w:rFonts w:ascii="Times New Roman" w:hAnsi="Times New Roman" w:cs="Times New Roman"/>
          <w:w w:val="85"/>
        </w:rPr>
        <w:t xml:space="preserve"> </w:t>
      </w:r>
      <w:r w:rsidRPr="0038484D">
        <w:rPr>
          <w:rFonts w:ascii="Times New Roman" w:hAnsi="Times New Roman" w:cs="Times New Roman"/>
          <w:spacing w:val="1"/>
          <w:w w:val="95"/>
        </w:rPr>
        <w:t>р</w:t>
      </w:r>
      <w:r w:rsidRPr="0038484D">
        <w:rPr>
          <w:rFonts w:ascii="Times New Roman" w:hAnsi="Times New Roman" w:cs="Times New Roman"/>
          <w:w w:val="95"/>
        </w:rPr>
        <w:t>еа</w:t>
      </w:r>
      <w:r w:rsidRPr="0038484D">
        <w:rPr>
          <w:rFonts w:ascii="Times New Roman" w:hAnsi="Times New Roman" w:cs="Times New Roman"/>
          <w:spacing w:val="-2"/>
          <w:w w:val="95"/>
        </w:rPr>
        <w:t>л</w:t>
      </w:r>
      <w:r w:rsidRPr="0038484D">
        <w:rPr>
          <w:rFonts w:ascii="Times New Roman" w:hAnsi="Times New Roman" w:cs="Times New Roman"/>
          <w:w w:val="95"/>
        </w:rPr>
        <w:t>и</w:t>
      </w:r>
      <w:r w:rsidRPr="0038484D">
        <w:rPr>
          <w:rFonts w:ascii="Times New Roman" w:hAnsi="Times New Roman" w:cs="Times New Roman"/>
          <w:spacing w:val="-2"/>
          <w:w w:val="95"/>
        </w:rPr>
        <w:t>з</w:t>
      </w:r>
      <w:r w:rsidRPr="0038484D">
        <w:rPr>
          <w:rFonts w:ascii="Times New Roman" w:hAnsi="Times New Roman" w:cs="Times New Roman"/>
          <w:spacing w:val="-4"/>
          <w:w w:val="95"/>
        </w:rPr>
        <w:t>у</w:t>
      </w:r>
      <w:r w:rsidRPr="0038484D">
        <w:rPr>
          <w:rFonts w:ascii="Times New Roman" w:hAnsi="Times New Roman" w:cs="Times New Roman"/>
          <w:w w:val="95"/>
        </w:rPr>
        <w:t>е</w:t>
      </w:r>
      <w:r w:rsidRPr="0038484D">
        <w:rPr>
          <w:rFonts w:ascii="Times New Roman" w:hAnsi="Times New Roman" w:cs="Times New Roman"/>
          <w:spacing w:val="-1"/>
          <w:w w:val="95"/>
        </w:rPr>
        <w:t>т</w:t>
      </w:r>
      <w:r w:rsidRPr="0038484D">
        <w:rPr>
          <w:rFonts w:ascii="Times New Roman" w:hAnsi="Times New Roman" w:cs="Times New Roman"/>
          <w:w w:val="95"/>
        </w:rPr>
        <w:t>ся</w:t>
      </w:r>
      <w:r w:rsidRPr="0038484D">
        <w:rPr>
          <w:rFonts w:ascii="Times New Roman" w:hAnsi="Times New Roman" w:cs="Times New Roman"/>
          <w:spacing w:val="-22"/>
          <w:w w:val="95"/>
        </w:rPr>
        <w:t xml:space="preserve"> </w:t>
      </w:r>
      <w:r w:rsidRPr="0038484D">
        <w:rPr>
          <w:rFonts w:ascii="Times New Roman" w:hAnsi="Times New Roman" w:cs="Times New Roman"/>
          <w:w w:val="95"/>
        </w:rPr>
        <w:t>5</w:t>
      </w:r>
      <w:r w:rsidRPr="0038484D">
        <w:rPr>
          <w:rFonts w:ascii="Times New Roman" w:hAnsi="Times New Roman" w:cs="Times New Roman"/>
          <w:spacing w:val="-3"/>
          <w:w w:val="95"/>
        </w:rPr>
        <w:t>-</w:t>
      </w:r>
      <w:r w:rsidRPr="0038484D">
        <w:rPr>
          <w:rFonts w:ascii="Times New Roman" w:hAnsi="Times New Roman" w:cs="Times New Roman"/>
          <w:w w:val="95"/>
        </w:rPr>
        <w:t>6</w:t>
      </w:r>
      <w:r w:rsidRPr="0038484D">
        <w:rPr>
          <w:rFonts w:ascii="Times New Roman" w:hAnsi="Times New Roman" w:cs="Times New Roman"/>
          <w:spacing w:val="-13"/>
          <w:w w:val="95"/>
        </w:rPr>
        <w:t xml:space="preserve"> </w:t>
      </w:r>
      <w:r w:rsidRPr="0038484D">
        <w:rPr>
          <w:rFonts w:ascii="Times New Roman" w:hAnsi="Times New Roman" w:cs="Times New Roman"/>
          <w:spacing w:val="-2"/>
          <w:w w:val="95"/>
        </w:rPr>
        <w:t>л</w:t>
      </w:r>
      <w:r w:rsidRPr="0038484D">
        <w:rPr>
          <w:rFonts w:ascii="Times New Roman" w:hAnsi="Times New Roman" w:cs="Times New Roman"/>
          <w:w w:val="95"/>
        </w:rPr>
        <w:t>ет</w:t>
      </w:r>
      <w:r w:rsidRPr="0038484D">
        <w:rPr>
          <w:rFonts w:ascii="Times New Roman" w:hAnsi="Times New Roman" w:cs="Times New Roman"/>
          <w:spacing w:val="-24"/>
          <w:w w:val="95"/>
        </w:rPr>
        <w:t xml:space="preserve"> </w:t>
      </w:r>
      <w:r w:rsidRPr="0038484D">
        <w:rPr>
          <w:rFonts w:ascii="Times New Roman" w:hAnsi="Times New Roman" w:cs="Times New Roman"/>
          <w:w w:val="95"/>
        </w:rPr>
        <w:t>–</w:t>
      </w:r>
      <w:r w:rsidRPr="0038484D">
        <w:rPr>
          <w:rFonts w:ascii="Times New Roman" w:hAnsi="Times New Roman" w:cs="Times New Roman"/>
          <w:spacing w:val="-13"/>
          <w:w w:val="95"/>
        </w:rPr>
        <w:t xml:space="preserve"> </w:t>
      </w:r>
      <w:r w:rsidRPr="0038484D">
        <w:rPr>
          <w:rFonts w:ascii="Times New Roman" w:hAnsi="Times New Roman" w:cs="Times New Roman"/>
          <w:w w:val="95"/>
        </w:rPr>
        <w:t>с</w:t>
      </w:r>
      <w:r w:rsidRPr="0038484D">
        <w:rPr>
          <w:rFonts w:ascii="Times New Roman" w:hAnsi="Times New Roman" w:cs="Times New Roman"/>
          <w:spacing w:val="-21"/>
          <w:w w:val="95"/>
        </w:rPr>
        <w:t xml:space="preserve"> </w:t>
      </w:r>
      <w:r w:rsidRPr="0038484D">
        <w:rPr>
          <w:rFonts w:ascii="Times New Roman" w:hAnsi="Times New Roman" w:cs="Times New Roman"/>
          <w:w w:val="95"/>
        </w:rPr>
        <w:t>1</w:t>
      </w:r>
      <w:r w:rsidRPr="0038484D">
        <w:rPr>
          <w:rFonts w:ascii="Times New Roman" w:hAnsi="Times New Roman" w:cs="Times New Roman"/>
          <w:spacing w:val="-15"/>
          <w:w w:val="95"/>
        </w:rPr>
        <w:t xml:space="preserve"> </w:t>
      </w:r>
      <w:r w:rsidRPr="0038484D">
        <w:rPr>
          <w:rFonts w:ascii="Times New Roman" w:hAnsi="Times New Roman" w:cs="Times New Roman"/>
          <w:w w:val="95"/>
        </w:rPr>
        <w:t>по</w:t>
      </w:r>
      <w:r w:rsidRPr="0038484D">
        <w:rPr>
          <w:rFonts w:ascii="Times New Roman" w:hAnsi="Times New Roman" w:cs="Times New Roman"/>
          <w:spacing w:val="-23"/>
          <w:w w:val="95"/>
        </w:rPr>
        <w:t xml:space="preserve"> </w:t>
      </w:r>
      <w:r w:rsidRPr="0038484D">
        <w:rPr>
          <w:rFonts w:ascii="Times New Roman" w:hAnsi="Times New Roman" w:cs="Times New Roman"/>
          <w:w w:val="95"/>
        </w:rPr>
        <w:t>5</w:t>
      </w:r>
      <w:r w:rsidRPr="0038484D">
        <w:rPr>
          <w:rFonts w:ascii="Times New Roman" w:hAnsi="Times New Roman" w:cs="Times New Roman"/>
          <w:spacing w:val="-14"/>
          <w:w w:val="95"/>
        </w:rPr>
        <w:t xml:space="preserve"> </w:t>
      </w:r>
      <w:r w:rsidRPr="0038484D">
        <w:rPr>
          <w:rFonts w:ascii="Times New Roman" w:hAnsi="Times New Roman" w:cs="Times New Roman"/>
          <w:w w:val="95"/>
        </w:rPr>
        <w:t>(</w:t>
      </w:r>
      <w:r w:rsidRPr="0038484D">
        <w:rPr>
          <w:rFonts w:ascii="Times New Roman" w:hAnsi="Times New Roman" w:cs="Times New Roman"/>
          <w:spacing w:val="-2"/>
          <w:w w:val="95"/>
        </w:rPr>
        <w:t>6</w:t>
      </w:r>
      <w:r w:rsidRPr="0038484D">
        <w:rPr>
          <w:rFonts w:ascii="Times New Roman" w:hAnsi="Times New Roman" w:cs="Times New Roman"/>
          <w:w w:val="95"/>
        </w:rPr>
        <w:t>)</w:t>
      </w:r>
      <w:r w:rsidRPr="0038484D">
        <w:rPr>
          <w:rFonts w:ascii="Times New Roman" w:hAnsi="Times New Roman" w:cs="Times New Roman"/>
          <w:spacing w:val="-14"/>
          <w:w w:val="95"/>
        </w:rPr>
        <w:t xml:space="preserve"> </w:t>
      </w:r>
      <w:r w:rsidRPr="0038484D">
        <w:rPr>
          <w:rFonts w:ascii="Times New Roman" w:hAnsi="Times New Roman" w:cs="Times New Roman"/>
          <w:w w:val="95"/>
        </w:rPr>
        <w:t>к</w:t>
      </w:r>
      <w:r w:rsidRPr="0038484D">
        <w:rPr>
          <w:rFonts w:ascii="Times New Roman" w:hAnsi="Times New Roman" w:cs="Times New Roman"/>
          <w:spacing w:val="-2"/>
          <w:w w:val="95"/>
        </w:rPr>
        <w:t>л</w:t>
      </w:r>
      <w:r w:rsidRPr="0038484D">
        <w:rPr>
          <w:rFonts w:ascii="Times New Roman" w:hAnsi="Times New Roman" w:cs="Times New Roman"/>
          <w:w w:val="95"/>
        </w:rPr>
        <w:t>асс</w:t>
      </w:r>
      <w:r>
        <w:rPr>
          <w:rFonts w:ascii="Times New Roman" w:hAnsi="Times New Roman" w:cs="Times New Roman"/>
          <w:w w:val="95"/>
        </w:rPr>
        <w:t>.</w:t>
      </w:r>
    </w:p>
    <w:p w:rsidR="00D31E2D" w:rsidRPr="0038484D" w:rsidRDefault="00D31E2D" w:rsidP="00D31E2D">
      <w:pPr>
        <w:pStyle w:val="a3"/>
        <w:kinsoku w:val="0"/>
        <w:overflowPunct w:val="0"/>
        <w:ind w:right="103" w:firstLine="719"/>
        <w:jc w:val="both"/>
        <w:rPr>
          <w:rFonts w:ascii="Times New Roman" w:hAnsi="Times New Roman" w:cs="Times New Roman"/>
          <w:w w:val="95"/>
        </w:rPr>
      </w:pPr>
      <w:r w:rsidRPr="0038484D">
        <w:rPr>
          <w:rFonts w:ascii="Times New Roman" w:hAnsi="Times New Roman" w:cs="Times New Roman"/>
          <w:spacing w:val="-1"/>
          <w:w w:val="90"/>
        </w:rPr>
        <w:t>П</w:t>
      </w:r>
      <w:r w:rsidRPr="0038484D">
        <w:rPr>
          <w:rFonts w:ascii="Times New Roman" w:hAnsi="Times New Roman" w:cs="Times New Roman"/>
          <w:spacing w:val="1"/>
          <w:w w:val="90"/>
        </w:rPr>
        <w:t>р</w:t>
      </w:r>
      <w:r w:rsidRPr="0038484D">
        <w:rPr>
          <w:rFonts w:ascii="Times New Roman" w:hAnsi="Times New Roman" w:cs="Times New Roman"/>
          <w:w w:val="90"/>
        </w:rPr>
        <w:t>и</w:t>
      </w:r>
      <w:r w:rsidRPr="0038484D">
        <w:rPr>
          <w:rFonts w:ascii="Times New Roman" w:hAnsi="Times New Roman" w:cs="Times New Roman"/>
          <w:spacing w:val="17"/>
          <w:w w:val="90"/>
        </w:rPr>
        <w:t xml:space="preserve"> </w:t>
      </w:r>
      <w:r w:rsidRPr="0038484D">
        <w:rPr>
          <w:rFonts w:ascii="Times New Roman" w:hAnsi="Times New Roman" w:cs="Times New Roman"/>
          <w:spacing w:val="1"/>
          <w:w w:val="90"/>
        </w:rPr>
        <w:t>р</w:t>
      </w:r>
      <w:r w:rsidRPr="0038484D">
        <w:rPr>
          <w:rFonts w:ascii="Times New Roman" w:hAnsi="Times New Roman" w:cs="Times New Roman"/>
          <w:spacing w:val="-4"/>
          <w:w w:val="90"/>
        </w:rPr>
        <w:t>е</w:t>
      </w:r>
      <w:r w:rsidRPr="0038484D">
        <w:rPr>
          <w:rFonts w:ascii="Times New Roman" w:hAnsi="Times New Roman" w:cs="Times New Roman"/>
          <w:w w:val="90"/>
        </w:rPr>
        <w:t>а</w:t>
      </w:r>
      <w:r w:rsidRPr="0038484D">
        <w:rPr>
          <w:rFonts w:ascii="Times New Roman" w:hAnsi="Times New Roman" w:cs="Times New Roman"/>
          <w:spacing w:val="-2"/>
          <w:w w:val="90"/>
        </w:rPr>
        <w:t>л</w:t>
      </w:r>
      <w:r w:rsidRPr="0038484D">
        <w:rPr>
          <w:rFonts w:ascii="Times New Roman" w:hAnsi="Times New Roman" w:cs="Times New Roman"/>
          <w:w w:val="90"/>
        </w:rPr>
        <w:t>и</w:t>
      </w:r>
      <w:r w:rsidRPr="0038484D">
        <w:rPr>
          <w:rFonts w:ascii="Times New Roman" w:hAnsi="Times New Roman" w:cs="Times New Roman"/>
          <w:spacing w:val="-2"/>
          <w:w w:val="90"/>
        </w:rPr>
        <w:t>з</w:t>
      </w:r>
      <w:r w:rsidRPr="0038484D">
        <w:rPr>
          <w:rFonts w:ascii="Times New Roman" w:hAnsi="Times New Roman" w:cs="Times New Roman"/>
          <w:spacing w:val="-4"/>
          <w:w w:val="90"/>
        </w:rPr>
        <w:t>а</w:t>
      </w:r>
      <w:r w:rsidRPr="0038484D">
        <w:rPr>
          <w:rFonts w:ascii="Times New Roman" w:hAnsi="Times New Roman" w:cs="Times New Roman"/>
          <w:w w:val="90"/>
        </w:rPr>
        <w:t>ц</w:t>
      </w:r>
      <w:r w:rsidRPr="0038484D">
        <w:rPr>
          <w:rFonts w:ascii="Times New Roman" w:hAnsi="Times New Roman" w:cs="Times New Roman"/>
          <w:spacing w:val="-2"/>
          <w:w w:val="90"/>
        </w:rPr>
        <w:t>и</w:t>
      </w:r>
      <w:r w:rsidRPr="0038484D">
        <w:rPr>
          <w:rFonts w:ascii="Times New Roman" w:hAnsi="Times New Roman" w:cs="Times New Roman"/>
          <w:w w:val="90"/>
        </w:rPr>
        <w:t>и</w:t>
      </w:r>
      <w:r w:rsidRPr="0038484D">
        <w:rPr>
          <w:rFonts w:ascii="Times New Roman" w:hAnsi="Times New Roman" w:cs="Times New Roman"/>
          <w:spacing w:val="17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п</w:t>
      </w:r>
      <w:r w:rsidRPr="0038484D">
        <w:rPr>
          <w:rFonts w:ascii="Times New Roman" w:hAnsi="Times New Roman" w:cs="Times New Roman"/>
          <w:spacing w:val="-2"/>
          <w:w w:val="90"/>
        </w:rPr>
        <w:t>р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spacing w:val="-3"/>
          <w:w w:val="90"/>
        </w:rPr>
        <w:t>г</w:t>
      </w:r>
      <w:r w:rsidRPr="0038484D">
        <w:rPr>
          <w:rFonts w:ascii="Times New Roman" w:hAnsi="Times New Roman" w:cs="Times New Roman"/>
          <w:spacing w:val="1"/>
          <w:w w:val="90"/>
        </w:rPr>
        <w:t>р</w:t>
      </w:r>
      <w:r w:rsidRPr="0038484D">
        <w:rPr>
          <w:rFonts w:ascii="Times New Roman" w:hAnsi="Times New Roman" w:cs="Times New Roman"/>
          <w:w w:val="90"/>
        </w:rPr>
        <w:t>ам</w:t>
      </w:r>
      <w:r w:rsidRPr="0038484D">
        <w:rPr>
          <w:rFonts w:ascii="Times New Roman" w:hAnsi="Times New Roman" w:cs="Times New Roman"/>
          <w:spacing w:val="-3"/>
          <w:w w:val="90"/>
        </w:rPr>
        <w:t>м</w:t>
      </w:r>
      <w:r w:rsidRPr="0038484D">
        <w:rPr>
          <w:rFonts w:ascii="Times New Roman" w:hAnsi="Times New Roman" w:cs="Times New Roman"/>
          <w:w w:val="90"/>
        </w:rPr>
        <w:t>ы</w:t>
      </w:r>
      <w:r w:rsidRPr="0038484D">
        <w:rPr>
          <w:rFonts w:ascii="Times New Roman" w:hAnsi="Times New Roman" w:cs="Times New Roman"/>
          <w:spacing w:val="17"/>
          <w:w w:val="90"/>
        </w:rPr>
        <w:t xml:space="preserve"> </w:t>
      </w:r>
      <w:r w:rsidRPr="0038484D">
        <w:rPr>
          <w:rFonts w:ascii="Times New Roman" w:hAnsi="Times New Roman" w:cs="Times New Roman"/>
          <w:spacing w:val="-2"/>
          <w:w w:val="90"/>
        </w:rPr>
        <w:t>«</w:t>
      </w:r>
      <w:r w:rsidRPr="0038484D">
        <w:rPr>
          <w:rFonts w:ascii="Times New Roman" w:hAnsi="Times New Roman" w:cs="Times New Roman"/>
          <w:w w:val="90"/>
        </w:rPr>
        <w:t>Жи</w:t>
      </w:r>
      <w:r w:rsidRPr="0038484D">
        <w:rPr>
          <w:rFonts w:ascii="Times New Roman" w:hAnsi="Times New Roman" w:cs="Times New Roman"/>
          <w:spacing w:val="-4"/>
          <w:w w:val="90"/>
        </w:rPr>
        <w:t>в</w:t>
      </w:r>
      <w:r w:rsidRPr="0038484D">
        <w:rPr>
          <w:rFonts w:ascii="Times New Roman" w:hAnsi="Times New Roman" w:cs="Times New Roman"/>
          <w:spacing w:val="-2"/>
          <w:w w:val="90"/>
        </w:rPr>
        <w:t>о</w:t>
      </w:r>
      <w:r w:rsidRPr="0038484D">
        <w:rPr>
          <w:rFonts w:ascii="Times New Roman" w:hAnsi="Times New Roman" w:cs="Times New Roman"/>
          <w:w w:val="90"/>
        </w:rPr>
        <w:t>пис</w:t>
      </w:r>
      <w:r w:rsidRPr="0038484D">
        <w:rPr>
          <w:rFonts w:ascii="Times New Roman" w:hAnsi="Times New Roman" w:cs="Times New Roman"/>
          <w:spacing w:val="-2"/>
          <w:w w:val="90"/>
        </w:rPr>
        <w:t>ь</w:t>
      </w:r>
      <w:r w:rsidRPr="0038484D">
        <w:rPr>
          <w:rFonts w:ascii="Times New Roman" w:hAnsi="Times New Roman" w:cs="Times New Roman"/>
          <w:w w:val="90"/>
        </w:rPr>
        <w:t xml:space="preserve">» </w:t>
      </w:r>
      <w:r w:rsidRPr="0038484D">
        <w:rPr>
          <w:rFonts w:ascii="Times New Roman" w:hAnsi="Times New Roman" w:cs="Times New Roman"/>
          <w:spacing w:val="43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 xml:space="preserve">с </w:t>
      </w:r>
      <w:r w:rsidRPr="0038484D">
        <w:rPr>
          <w:rFonts w:ascii="Times New Roman" w:hAnsi="Times New Roman" w:cs="Times New Roman"/>
          <w:spacing w:val="17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5</w:t>
      </w:r>
      <w:r w:rsidRPr="0038484D">
        <w:rPr>
          <w:rFonts w:ascii="Times New Roman" w:hAnsi="Times New Roman" w:cs="Times New Roman"/>
          <w:spacing w:val="-3"/>
          <w:w w:val="90"/>
        </w:rPr>
        <w:t>(</w:t>
      </w:r>
      <w:r w:rsidRPr="0038484D">
        <w:rPr>
          <w:rFonts w:ascii="Times New Roman" w:hAnsi="Times New Roman" w:cs="Times New Roman"/>
          <w:w w:val="90"/>
        </w:rPr>
        <w:t>6)-</w:t>
      </w:r>
      <w:r w:rsidRPr="0038484D">
        <w:rPr>
          <w:rFonts w:ascii="Times New Roman" w:hAnsi="Times New Roman" w:cs="Times New Roman"/>
          <w:spacing w:val="-2"/>
          <w:w w:val="90"/>
        </w:rPr>
        <w:t>л</w:t>
      </w:r>
      <w:r w:rsidRPr="0038484D">
        <w:rPr>
          <w:rFonts w:ascii="Times New Roman" w:hAnsi="Times New Roman" w:cs="Times New Roman"/>
          <w:w w:val="90"/>
        </w:rPr>
        <w:t>е</w:t>
      </w:r>
      <w:r w:rsidRPr="0038484D">
        <w:rPr>
          <w:rFonts w:ascii="Times New Roman" w:hAnsi="Times New Roman" w:cs="Times New Roman"/>
          <w:spacing w:val="-3"/>
          <w:w w:val="90"/>
        </w:rPr>
        <w:t>т</w:t>
      </w:r>
      <w:r w:rsidRPr="0038484D">
        <w:rPr>
          <w:rFonts w:ascii="Times New Roman" w:hAnsi="Times New Roman" w:cs="Times New Roman"/>
          <w:spacing w:val="-2"/>
          <w:w w:val="90"/>
        </w:rPr>
        <w:t>н</w:t>
      </w:r>
      <w:r w:rsidRPr="0038484D">
        <w:rPr>
          <w:rFonts w:ascii="Times New Roman" w:hAnsi="Times New Roman" w:cs="Times New Roman"/>
          <w:w w:val="90"/>
        </w:rPr>
        <w:t xml:space="preserve">им </w:t>
      </w:r>
      <w:r w:rsidRPr="0038484D">
        <w:rPr>
          <w:rFonts w:ascii="Times New Roman" w:hAnsi="Times New Roman" w:cs="Times New Roman"/>
          <w:spacing w:val="16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с</w:t>
      </w:r>
      <w:r w:rsidRPr="0038484D">
        <w:rPr>
          <w:rFonts w:ascii="Times New Roman" w:hAnsi="Times New Roman" w:cs="Times New Roman"/>
          <w:spacing w:val="-2"/>
          <w:w w:val="90"/>
        </w:rPr>
        <w:t>р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spacing w:val="-2"/>
          <w:w w:val="90"/>
        </w:rPr>
        <w:t>к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w w:val="90"/>
        </w:rPr>
        <w:t>м</w:t>
      </w:r>
      <w:r w:rsidRPr="0038484D">
        <w:rPr>
          <w:rFonts w:ascii="Times New Roman" w:hAnsi="Times New Roman" w:cs="Times New Roman"/>
          <w:w w:val="92"/>
        </w:rPr>
        <w:t xml:space="preserve"> </w:t>
      </w:r>
      <w:r w:rsidRPr="0038484D">
        <w:rPr>
          <w:rFonts w:ascii="Times New Roman" w:hAnsi="Times New Roman" w:cs="Times New Roman"/>
          <w:spacing w:val="1"/>
          <w:w w:val="90"/>
        </w:rPr>
        <w:t>об</w:t>
      </w:r>
      <w:r w:rsidRPr="0038484D">
        <w:rPr>
          <w:rFonts w:ascii="Times New Roman" w:hAnsi="Times New Roman" w:cs="Times New Roman"/>
          <w:spacing w:val="-4"/>
          <w:w w:val="90"/>
        </w:rPr>
        <w:t>у</w:t>
      </w:r>
      <w:r w:rsidRPr="0038484D">
        <w:rPr>
          <w:rFonts w:ascii="Times New Roman" w:hAnsi="Times New Roman" w:cs="Times New Roman"/>
          <w:w w:val="90"/>
        </w:rPr>
        <w:t>че</w:t>
      </w:r>
      <w:r w:rsidRPr="0038484D">
        <w:rPr>
          <w:rFonts w:ascii="Times New Roman" w:hAnsi="Times New Roman" w:cs="Times New Roman"/>
          <w:spacing w:val="-2"/>
          <w:w w:val="90"/>
        </w:rPr>
        <w:t>н</w:t>
      </w:r>
      <w:r w:rsidRPr="0038484D">
        <w:rPr>
          <w:rFonts w:ascii="Times New Roman" w:hAnsi="Times New Roman" w:cs="Times New Roman"/>
          <w:w w:val="90"/>
        </w:rPr>
        <w:t>и</w:t>
      </w:r>
      <w:r w:rsidRPr="0038484D">
        <w:rPr>
          <w:rFonts w:ascii="Times New Roman" w:hAnsi="Times New Roman" w:cs="Times New Roman"/>
          <w:spacing w:val="-4"/>
          <w:w w:val="90"/>
        </w:rPr>
        <w:t>я</w:t>
      </w:r>
      <w:r w:rsidRPr="0038484D">
        <w:rPr>
          <w:rFonts w:ascii="Times New Roman" w:hAnsi="Times New Roman" w:cs="Times New Roman"/>
          <w:w w:val="90"/>
        </w:rPr>
        <w:t>:</w:t>
      </w:r>
      <w:r w:rsidRPr="0038484D">
        <w:rPr>
          <w:rFonts w:ascii="Times New Roman" w:hAnsi="Times New Roman" w:cs="Times New Roman"/>
          <w:spacing w:val="28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а</w:t>
      </w:r>
      <w:r w:rsidRPr="0038484D">
        <w:rPr>
          <w:rFonts w:ascii="Times New Roman" w:hAnsi="Times New Roman" w:cs="Times New Roman"/>
          <w:spacing w:val="-4"/>
          <w:w w:val="90"/>
        </w:rPr>
        <w:t>у</w:t>
      </w:r>
      <w:r w:rsidRPr="0038484D">
        <w:rPr>
          <w:rFonts w:ascii="Times New Roman" w:hAnsi="Times New Roman" w:cs="Times New Roman"/>
          <w:spacing w:val="1"/>
          <w:w w:val="90"/>
        </w:rPr>
        <w:t>д</w:t>
      </w:r>
      <w:r w:rsidRPr="0038484D">
        <w:rPr>
          <w:rFonts w:ascii="Times New Roman" w:hAnsi="Times New Roman" w:cs="Times New Roman"/>
          <w:w w:val="90"/>
        </w:rPr>
        <w:t>и</w:t>
      </w:r>
      <w:r w:rsidRPr="0038484D">
        <w:rPr>
          <w:rFonts w:ascii="Times New Roman" w:hAnsi="Times New Roman" w:cs="Times New Roman"/>
          <w:spacing w:val="-1"/>
          <w:w w:val="90"/>
        </w:rPr>
        <w:t>то</w:t>
      </w:r>
      <w:r w:rsidRPr="0038484D">
        <w:rPr>
          <w:rFonts w:ascii="Times New Roman" w:hAnsi="Times New Roman" w:cs="Times New Roman"/>
          <w:spacing w:val="-2"/>
          <w:w w:val="90"/>
        </w:rPr>
        <w:t>рн</w:t>
      </w:r>
      <w:r w:rsidRPr="0038484D">
        <w:rPr>
          <w:rFonts w:ascii="Times New Roman" w:hAnsi="Times New Roman" w:cs="Times New Roman"/>
          <w:w w:val="90"/>
        </w:rPr>
        <w:t>ые</w:t>
      </w:r>
      <w:r w:rsidRPr="0038484D">
        <w:rPr>
          <w:rFonts w:ascii="Times New Roman" w:hAnsi="Times New Roman" w:cs="Times New Roman"/>
          <w:spacing w:val="13"/>
          <w:w w:val="90"/>
        </w:rPr>
        <w:t xml:space="preserve"> </w:t>
      </w:r>
      <w:r w:rsidRPr="0038484D">
        <w:rPr>
          <w:rFonts w:ascii="Times New Roman" w:hAnsi="Times New Roman" w:cs="Times New Roman"/>
          <w:spacing w:val="-2"/>
          <w:w w:val="90"/>
        </w:rPr>
        <w:t>з</w:t>
      </w:r>
      <w:r w:rsidRPr="0038484D">
        <w:rPr>
          <w:rFonts w:ascii="Times New Roman" w:hAnsi="Times New Roman" w:cs="Times New Roman"/>
          <w:spacing w:val="-4"/>
          <w:w w:val="90"/>
        </w:rPr>
        <w:t>а</w:t>
      </w:r>
      <w:r w:rsidRPr="0038484D">
        <w:rPr>
          <w:rFonts w:ascii="Times New Roman" w:hAnsi="Times New Roman" w:cs="Times New Roman"/>
          <w:w w:val="90"/>
        </w:rPr>
        <w:t>ня</w:t>
      </w:r>
      <w:r w:rsidRPr="0038484D">
        <w:rPr>
          <w:rFonts w:ascii="Times New Roman" w:hAnsi="Times New Roman" w:cs="Times New Roman"/>
          <w:spacing w:val="-3"/>
          <w:w w:val="90"/>
        </w:rPr>
        <w:t>т</w:t>
      </w:r>
      <w:r w:rsidRPr="0038484D">
        <w:rPr>
          <w:rFonts w:ascii="Times New Roman" w:hAnsi="Times New Roman" w:cs="Times New Roman"/>
          <w:w w:val="90"/>
        </w:rPr>
        <w:t>ия</w:t>
      </w:r>
      <w:r w:rsidRPr="0038484D">
        <w:rPr>
          <w:rFonts w:ascii="Times New Roman" w:hAnsi="Times New Roman" w:cs="Times New Roman"/>
          <w:spacing w:val="13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в</w:t>
      </w:r>
      <w:r w:rsidRPr="0038484D">
        <w:rPr>
          <w:rFonts w:ascii="Times New Roman" w:hAnsi="Times New Roman" w:cs="Times New Roman"/>
          <w:spacing w:val="10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1</w:t>
      </w:r>
      <w:r w:rsidRPr="0038484D">
        <w:rPr>
          <w:rFonts w:ascii="Times New Roman" w:hAnsi="Times New Roman" w:cs="Times New Roman"/>
          <w:spacing w:val="-3"/>
          <w:w w:val="90"/>
        </w:rPr>
        <w:t>-</w:t>
      </w:r>
      <w:r w:rsidRPr="0038484D">
        <w:rPr>
          <w:rFonts w:ascii="Times New Roman" w:hAnsi="Times New Roman" w:cs="Times New Roman"/>
          <w:w w:val="90"/>
        </w:rPr>
        <w:t>6</w:t>
      </w:r>
      <w:r w:rsidRPr="0038484D">
        <w:rPr>
          <w:rFonts w:ascii="Times New Roman" w:hAnsi="Times New Roman" w:cs="Times New Roman"/>
          <w:spacing w:val="26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к</w:t>
      </w:r>
      <w:r w:rsidRPr="0038484D">
        <w:rPr>
          <w:rFonts w:ascii="Times New Roman" w:hAnsi="Times New Roman" w:cs="Times New Roman"/>
          <w:spacing w:val="-2"/>
          <w:w w:val="90"/>
        </w:rPr>
        <w:t>л</w:t>
      </w:r>
      <w:r w:rsidRPr="0038484D">
        <w:rPr>
          <w:rFonts w:ascii="Times New Roman" w:hAnsi="Times New Roman" w:cs="Times New Roman"/>
          <w:w w:val="90"/>
        </w:rPr>
        <w:t>асс</w:t>
      </w:r>
      <w:r w:rsidRPr="0038484D">
        <w:rPr>
          <w:rFonts w:ascii="Times New Roman" w:hAnsi="Times New Roman" w:cs="Times New Roman"/>
          <w:spacing w:val="-4"/>
          <w:w w:val="90"/>
        </w:rPr>
        <w:t>а</w:t>
      </w:r>
      <w:r w:rsidRPr="0038484D">
        <w:rPr>
          <w:rFonts w:ascii="Times New Roman" w:hAnsi="Times New Roman" w:cs="Times New Roman"/>
          <w:w w:val="90"/>
        </w:rPr>
        <w:t>х</w:t>
      </w:r>
      <w:r w:rsidRPr="0038484D">
        <w:rPr>
          <w:rFonts w:ascii="Times New Roman" w:hAnsi="Times New Roman" w:cs="Times New Roman"/>
          <w:spacing w:val="14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–</w:t>
      </w:r>
      <w:r w:rsidRPr="0038484D">
        <w:rPr>
          <w:rFonts w:ascii="Times New Roman" w:hAnsi="Times New Roman" w:cs="Times New Roman"/>
          <w:spacing w:val="26"/>
          <w:w w:val="90"/>
        </w:rPr>
        <w:t xml:space="preserve"> </w:t>
      </w:r>
      <w:r w:rsidRPr="0038484D">
        <w:rPr>
          <w:rFonts w:ascii="Times New Roman" w:hAnsi="Times New Roman" w:cs="Times New Roman"/>
          <w:spacing w:val="-1"/>
          <w:w w:val="90"/>
        </w:rPr>
        <w:t>т</w:t>
      </w:r>
      <w:r w:rsidRPr="0038484D">
        <w:rPr>
          <w:rFonts w:ascii="Times New Roman" w:hAnsi="Times New Roman" w:cs="Times New Roman"/>
          <w:spacing w:val="-2"/>
          <w:w w:val="90"/>
        </w:rPr>
        <w:t>р</w:t>
      </w:r>
      <w:r w:rsidRPr="0038484D">
        <w:rPr>
          <w:rFonts w:ascii="Times New Roman" w:hAnsi="Times New Roman" w:cs="Times New Roman"/>
          <w:w w:val="90"/>
        </w:rPr>
        <w:t>и</w:t>
      </w:r>
      <w:r w:rsidRPr="0038484D">
        <w:rPr>
          <w:rFonts w:ascii="Times New Roman" w:hAnsi="Times New Roman" w:cs="Times New Roman"/>
          <w:spacing w:val="14"/>
          <w:w w:val="90"/>
        </w:rPr>
        <w:t xml:space="preserve"> </w:t>
      </w:r>
      <w:r w:rsidRPr="0038484D">
        <w:rPr>
          <w:rFonts w:ascii="Times New Roman" w:hAnsi="Times New Roman" w:cs="Times New Roman"/>
          <w:spacing w:val="-2"/>
          <w:w w:val="90"/>
        </w:rPr>
        <w:t>ч</w:t>
      </w:r>
      <w:r w:rsidRPr="0038484D">
        <w:rPr>
          <w:rFonts w:ascii="Times New Roman" w:hAnsi="Times New Roman" w:cs="Times New Roman"/>
          <w:w w:val="90"/>
        </w:rPr>
        <w:t>ас</w:t>
      </w:r>
      <w:r w:rsidRPr="0038484D">
        <w:rPr>
          <w:rFonts w:ascii="Times New Roman" w:hAnsi="Times New Roman" w:cs="Times New Roman"/>
          <w:spacing w:val="-4"/>
          <w:w w:val="90"/>
        </w:rPr>
        <w:t>а</w:t>
      </w:r>
      <w:r w:rsidRPr="0038484D">
        <w:rPr>
          <w:rFonts w:ascii="Times New Roman" w:hAnsi="Times New Roman" w:cs="Times New Roman"/>
          <w:w w:val="90"/>
        </w:rPr>
        <w:t>,</w:t>
      </w:r>
      <w:r w:rsidRPr="0038484D">
        <w:rPr>
          <w:rFonts w:ascii="Times New Roman" w:hAnsi="Times New Roman" w:cs="Times New Roman"/>
          <w:spacing w:val="26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сам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w w:val="90"/>
        </w:rPr>
        <w:t>с</w:t>
      </w:r>
      <w:r w:rsidRPr="0038484D">
        <w:rPr>
          <w:rFonts w:ascii="Times New Roman" w:hAnsi="Times New Roman" w:cs="Times New Roman"/>
          <w:spacing w:val="-3"/>
          <w:w w:val="90"/>
        </w:rPr>
        <w:t>т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w w:val="90"/>
        </w:rPr>
        <w:t>я</w:t>
      </w:r>
      <w:r w:rsidRPr="0038484D">
        <w:rPr>
          <w:rFonts w:ascii="Times New Roman" w:hAnsi="Times New Roman" w:cs="Times New Roman"/>
          <w:spacing w:val="-3"/>
          <w:w w:val="90"/>
        </w:rPr>
        <w:t>т</w:t>
      </w:r>
      <w:r w:rsidRPr="0038484D">
        <w:rPr>
          <w:rFonts w:ascii="Times New Roman" w:hAnsi="Times New Roman" w:cs="Times New Roman"/>
          <w:w w:val="90"/>
        </w:rPr>
        <w:t>е</w:t>
      </w:r>
      <w:r w:rsidRPr="0038484D">
        <w:rPr>
          <w:rFonts w:ascii="Times New Roman" w:hAnsi="Times New Roman" w:cs="Times New Roman"/>
          <w:spacing w:val="-2"/>
          <w:w w:val="90"/>
        </w:rPr>
        <w:t>ль</w:t>
      </w:r>
      <w:r w:rsidRPr="0038484D">
        <w:rPr>
          <w:rFonts w:ascii="Times New Roman" w:hAnsi="Times New Roman" w:cs="Times New Roman"/>
          <w:w w:val="90"/>
        </w:rPr>
        <w:t>ная</w:t>
      </w:r>
      <w:r w:rsidRPr="0038484D">
        <w:rPr>
          <w:rFonts w:ascii="Times New Roman" w:hAnsi="Times New Roman" w:cs="Times New Roman"/>
          <w:w w:val="85"/>
        </w:rPr>
        <w:t xml:space="preserve"> </w:t>
      </w:r>
      <w:r w:rsidRPr="0038484D">
        <w:rPr>
          <w:rFonts w:ascii="Times New Roman" w:hAnsi="Times New Roman" w:cs="Times New Roman"/>
          <w:spacing w:val="1"/>
          <w:w w:val="90"/>
        </w:rPr>
        <w:t>р</w:t>
      </w:r>
      <w:r w:rsidRPr="0038484D">
        <w:rPr>
          <w:rFonts w:ascii="Times New Roman" w:hAnsi="Times New Roman" w:cs="Times New Roman"/>
          <w:spacing w:val="-4"/>
          <w:w w:val="90"/>
        </w:rPr>
        <w:t>а</w:t>
      </w:r>
      <w:r w:rsidRPr="0038484D">
        <w:rPr>
          <w:rFonts w:ascii="Times New Roman" w:hAnsi="Times New Roman" w:cs="Times New Roman"/>
          <w:spacing w:val="1"/>
          <w:w w:val="90"/>
        </w:rPr>
        <w:t>бо</w:t>
      </w:r>
      <w:r w:rsidRPr="0038484D">
        <w:rPr>
          <w:rFonts w:ascii="Times New Roman" w:hAnsi="Times New Roman" w:cs="Times New Roman"/>
          <w:spacing w:val="-1"/>
          <w:w w:val="90"/>
        </w:rPr>
        <w:t>т</w:t>
      </w:r>
      <w:r w:rsidRPr="0038484D">
        <w:rPr>
          <w:rFonts w:ascii="Times New Roman" w:hAnsi="Times New Roman" w:cs="Times New Roman"/>
          <w:w w:val="90"/>
        </w:rPr>
        <w:t>а</w:t>
      </w:r>
      <w:r w:rsidRPr="0038484D">
        <w:rPr>
          <w:rFonts w:ascii="Times New Roman" w:hAnsi="Times New Roman" w:cs="Times New Roman"/>
          <w:spacing w:val="1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в</w:t>
      </w:r>
      <w:r w:rsidRPr="0038484D">
        <w:rPr>
          <w:rFonts w:ascii="Times New Roman" w:hAnsi="Times New Roman" w:cs="Times New Roman"/>
          <w:spacing w:val="-3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1-2</w:t>
      </w:r>
      <w:r w:rsidRPr="0038484D">
        <w:rPr>
          <w:rFonts w:ascii="Times New Roman" w:hAnsi="Times New Roman" w:cs="Times New Roman"/>
          <w:spacing w:val="8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к</w:t>
      </w:r>
      <w:r w:rsidRPr="0038484D">
        <w:rPr>
          <w:rFonts w:ascii="Times New Roman" w:hAnsi="Times New Roman" w:cs="Times New Roman"/>
          <w:spacing w:val="-2"/>
          <w:w w:val="90"/>
        </w:rPr>
        <w:t>л</w:t>
      </w:r>
      <w:r w:rsidRPr="0038484D">
        <w:rPr>
          <w:rFonts w:ascii="Times New Roman" w:hAnsi="Times New Roman" w:cs="Times New Roman"/>
          <w:w w:val="90"/>
        </w:rPr>
        <w:t>асс</w:t>
      </w:r>
      <w:r w:rsidRPr="0038484D">
        <w:rPr>
          <w:rFonts w:ascii="Times New Roman" w:hAnsi="Times New Roman" w:cs="Times New Roman"/>
          <w:spacing w:val="-4"/>
          <w:w w:val="90"/>
        </w:rPr>
        <w:t>а</w:t>
      </w:r>
      <w:r w:rsidRPr="0038484D">
        <w:rPr>
          <w:rFonts w:ascii="Times New Roman" w:hAnsi="Times New Roman" w:cs="Times New Roman"/>
          <w:w w:val="90"/>
        </w:rPr>
        <w:t>х –</w:t>
      </w:r>
      <w:r w:rsidRPr="0038484D">
        <w:rPr>
          <w:rFonts w:ascii="Times New Roman" w:hAnsi="Times New Roman" w:cs="Times New Roman"/>
          <w:spacing w:val="9"/>
          <w:w w:val="90"/>
        </w:rPr>
        <w:t xml:space="preserve"> </w:t>
      </w:r>
      <w:r w:rsidRPr="0038484D">
        <w:rPr>
          <w:rFonts w:ascii="Times New Roman" w:hAnsi="Times New Roman" w:cs="Times New Roman"/>
          <w:spacing w:val="1"/>
          <w:w w:val="90"/>
        </w:rPr>
        <w:t>д</w:t>
      </w:r>
      <w:r w:rsidRPr="0038484D">
        <w:rPr>
          <w:rFonts w:ascii="Times New Roman" w:hAnsi="Times New Roman" w:cs="Times New Roman"/>
          <w:spacing w:val="-1"/>
          <w:w w:val="90"/>
        </w:rPr>
        <w:t>в</w:t>
      </w:r>
      <w:r w:rsidRPr="0038484D">
        <w:rPr>
          <w:rFonts w:ascii="Times New Roman" w:hAnsi="Times New Roman" w:cs="Times New Roman"/>
          <w:w w:val="90"/>
        </w:rPr>
        <w:t>а</w:t>
      </w:r>
      <w:r w:rsidRPr="0038484D">
        <w:rPr>
          <w:rFonts w:ascii="Times New Roman" w:hAnsi="Times New Roman" w:cs="Times New Roman"/>
          <w:spacing w:val="2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ч</w:t>
      </w:r>
      <w:r w:rsidRPr="0038484D">
        <w:rPr>
          <w:rFonts w:ascii="Times New Roman" w:hAnsi="Times New Roman" w:cs="Times New Roman"/>
          <w:spacing w:val="-4"/>
          <w:w w:val="90"/>
        </w:rPr>
        <w:t>а</w:t>
      </w:r>
      <w:r w:rsidRPr="0038484D">
        <w:rPr>
          <w:rFonts w:ascii="Times New Roman" w:hAnsi="Times New Roman" w:cs="Times New Roman"/>
          <w:w w:val="90"/>
        </w:rPr>
        <w:t>са,</w:t>
      </w:r>
      <w:r w:rsidRPr="0038484D">
        <w:rPr>
          <w:rFonts w:ascii="Times New Roman" w:hAnsi="Times New Roman" w:cs="Times New Roman"/>
          <w:spacing w:val="8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в</w:t>
      </w:r>
      <w:r w:rsidRPr="0038484D">
        <w:rPr>
          <w:rFonts w:ascii="Times New Roman" w:hAnsi="Times New Roman" w:cs="Times New Roman"/>
          <w:spacing w:val="1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3</w:t>
      </w:r>
      <w:r w:rsidRPr="0038484D">
        <w:rPr>
          <w:rFonts w:ascii="Times New Roman" w:hAnsi="Times New Roman" w:cs="Times New Roman"/>
          <w:spacing w:val="-3"/>
          <w:w w:val="90"/>
        </w:rPr>
        <w:t>-</w:t>
      </w:r>
      <w:r w:rsidRPr="0038484D">
        <w:rPr>
          <w:rFonts w:ascii="Times New Roman" w:hAnsi="Times New Roman" w:cs="Times New Roman"/>
          <w:w w:val="90"/>
        </w:rPr>
        <w:t>6</w:t>
      </w:r>
      <w:r w:rsidRPr="0038484D">
        <w:rPr>
          <w:rFonts w:ascii="Times New Roman" w:hAnsi="Times New Roman" w:cs="Times New Roman"/>
          <w:spacing w:val="9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к</w:t>
      </w:r>
      <w:r w:rsidRPr="0038484D">
        <w:rPr>
          <w:rFonts w:ascii="Times New Roman" w:hAnsi="Times New Roman" w:cs="Times New Roman"/>
          <w:spacing w:val="-2"/>
          <w:w w:val="90"/>
        </w:rPr>
        <w:t>л</w:t>
      </w:r>
      <w:r w:rsidRPr="0038484D">
        <w:rPr>
          <w:rFonts w:ascii="Times New Roman" w:hAnsi="Times New Roman" w:cs="Times New Roman"/>
          <w:spacing w:val="-4"/>
          <w:w w:val="90"/>
        </w:rPr>
        <w:t>а</w:t>
      </w:r>
      <w:r w:rsidRPr="0038484D">
        <w:rPr>
          <w:rFonts w:ascii="Times New Roman" w:hAnsi="Times New Roman" w:cs="Times New Roman"/>
          <w:w w:val="90"/>
        </w:rPr>
        <w:t>ссах –</w:t>
      </w:r>
      <w:r w:rsidRPr="0038484D">
        <w:rPr>
          <w:rFonts w:ascii="Times New Roman" w:hAnsi="Times New Roman" w:cs="Times New Roman"/>
          <w:spacing w:val="9"/>
          <w:w w:val="90"/>
        </w:rPr>
        <w:t xml:space="preserve"> </w:t>
      </w:r>
      <w:r w:rsidRPr="0038484D">
        <w:rPr>
          <w:rFonts w:ascii="Times New Roman" w:hAnsi="Times New Roman" w:cs="Times New Roman"/>
          <w:spacing w:val="-1"/>
          <w:w w:val="90"/>
        </w:rPr>
        <w:t>т</w:t>
      </w:r>
      <w:r w:rsidRPr="0038484D">
        <w:rPr>
          <w:rFonts w:ascii="Times New Roman" w:hAnsi="Times New Roman" w:cs="Times New Roman"/>
          <w:spacing w:val="-2"/>
          <w:w w:val="90"/>
        </w:rPr>
        <w:t>р</w:t>
      </w:r>
      <w:r w:rsidRPr="0038484D">
        <w:rPr>
          <w:rFonts w:ascii="Times New Roman" w:hAnsi="Times New Roman" w:cs="Times New Roman"/>
          <w:w w:val="90"/>
        </w:rPr>
        <w:t>и</w:t>
      </w:r>
      <w:r w:rsidRPr="0038484D">
        <w:rPr>
          <w:rFonts w:ascii="Times New Roman" w:hAnsi="Times New Roman" w:cs="Times New Roman"/>
          <w:spacing w:val="2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ча</w:t>
      </w:r>
      <w:r w:rsidRPr="0038484D">
        <w:rPr>
          <w:rFonts w:ascii="Times New Roman" w:hAnsi="Times New Roman" w:cs="Times New Roman"/>
          <w:spacing w:val="-4"/>
          <w:w w:val="90"/>
        </w:rPr>
        <w:t>с</w:t>
      </w:r>
      <w:r w:rsidRPr="0038484D">
        <w:rPr>
          <w:rFonts w:ascii="Times New Roman" w:hAnsi="Times New Roman" w:cs="Times New Roman"/>
          <w:w w:val="90"/>
        </w:rPr>
        <w:t>а.</w:t>
      </w:r>
    </w:p>
    <w:p w:rsidR="00D31E2D" w:rsidRDefault="00D31E2D" w:rsidP="00D31E2D">
      <w:pPr>
        <w:pStyle w:val="a3"/>
        <w:kinsoku w:val="0"/>
        <w:overflowPunct w:val="0"/>
        <w:spacing w:before="11"/>
        <w:ind w:left="2740"/>
        <w:rPr>
          <w:rFonts w:ascii="Times New Roman" w:hAnsi="Times New Roman" w:cs="Times New Roman"/>
          <w:b/>
          <w:w w:val="95"/>
        </w:rPr>
      </w:pPr>
    </w:p>
    <w:p w:rsidR="00D31E2D" w:rsidRPr="0038484D" w:rsidRDefault="00D31E2D" w:rsidP="00D31E2D">
      <w:pPr>
        <w:pStyle w:val="a3"/>
        <w:kinsoku w:val="0"/>
        <w:overflowPunct w:val="0"/>
        <w:spacing w:before="11"/>
        <w:ind w:left="2740"/>
        <w:rPr>
          <w:rFonts w:ascii="Times New Roman" w:hAnsi="Times New Roman" w:cs="Times New Roman"/>
          <w:b/>
        </w:rPr>
      </w:pPr>
      <w:r w:rsidRPr="0038484D">
        <w:rPr>
          <w:rFonts w:ascii="Times New Roman" w:hAnsi="Times New Roman" w:cs="Times New Roman"/>
          <w:b/>
          <w:w w:val="95"/>
        </w:rPr>
        <w:t>Це</w:t>
      </w:r>
      <w:r w:rsidRPr="0038484D">
        <w:rPr>
          <w:rFonts w:ascii="Times New Roman" w:hAnsi="Times New Roman" w:cs="Times New Roman"/>
          <w:b/>
          <w:spacing w:val="-2"/>
          <w:w w:val="95"/>
        </w:rPr>
        <w:t>л</w:t>
      </w:r>
      <w:r w:rsidRPr="0038484D">
        <w:rPr>
          <w:rFonts w:ascii="Times New Roman" w:hAnsi="Times New Roman" w:cs="Times New Roman"/>
          <w:b/>
          <w:w w:val="95"/>
        </w:rPr>
        <w:t>ь</w:t>
      </w:r>
      <w:r w:rsidRPr="0038484D">
        <w:rPr>
          <w:rFonts w:ascii="Times New Roman" w:hAnsi="Times New Roman" w:cs="Times New Roman"/>
          <w:b/>
          <w:spacing w:val="-19"/>
          <w:w w:val="95"/>
        </w:rPr>
        <w:t xml:space="preserve"> </w:t>
      </w:r>
      <w:r w:rsidRPr="0038484D">
        <w:rPr>
          <w:rFonts w:ascii="Times New Roman" w:hAnsi="Times New Roman" w:cs="Times New Roman"/>
          <w:b/>
          <w:w w:val="95"/>
        </w:rPr>
        <w:t>и</w:t>
      </w:r>
      <w:r w:rsidRPr="0038484D">
        <w:rPr>
          <w:rFonts w:ascii="Times New Roman" w:hAnsi="Times New Roman" w:cs="Times New Roman"/>
          <w:b/>
          <w:spacing w:val="-17"/>
          <w:w w:val="95"/>
        </w:rPr>
        <w:t xml:space="preserve"> </w:t>
      </w:r>
      <w:r w:rsidRPr="0038484D">
        <w:rPr>
          <w:rFonts w:ascii="Times New Roman" w:hAnsi="Times New Roman" w:cs="Times New Roman"/>
          <w:b/>
          <w:w w:val="95"/>
        </w:rPr>
        <w:t>з</w:t>
      </w:r>
      <w:r w:rsidRPr="0038484D">
        <w:rPr>
          <w:rFonts w:ascii="Times New Roman" w:hAnsi="Times New Roman" w:cs="Times New Roman"/>
          <w:b/>
          <w:spacing w:val="1"/>
          <w:w w:val="95"/>
        </w:rPr>
        <w:t>а</w:t>
      </w:r>
      <w:r w:rsidRPr="0038484D">
        <w:rPr>
          <w:rFonts w:ascii="Times New Roman" w:hAnsi="Times New Roman" w:cs="Times New Roman"/>
          <w:b/>
          <w:spacing w:val="-4"/>
          <w:w w:val="95"/>
        </w:rPr>
        <w:t>д</w:t>
      </w:r>
      <w:r w:rsidRPr="0038484D">
        <w:rPr>
          <w:rFonts w:ascii="Times New Roman" w:hAnsi="Times New Roman" w:cs="Times New Roman"/>
          <w:b/>
          <w:spacing w:val="1"/>
          <w:w w:val="95"/>
        </w:rPr>
        <w:t>а</w:t>
      </w:r>
      <w:r w:rsidRPr="0038484D">
        <w:rPr>
          <w:rFonts w:ascii="Times New Roman" w:hAnsi="Times New Roman" w:cs="Times New Roman"/>
          <w:b/>
          <w:spacing w:val="-1"/>
          <w:w w:val="95"/>
        </w:rPr>
        <w:t>ч</w:t>
      </w:r>
      <w:r w:rsidRPr="0038484D">
        <w:rPr>
          <w:rFonts w:ascii="Times New Roman" w:hAnsi="Times New Roman" w:cs="Times New Roman"/>
          <w:b/>
          <w:w w:val="95"/>
        </w:rPr>
        <w:t>и</w:t>
      </w:r>
      <w:r w:rsidRPr="0038484D">
        <w:rPr>
          <w:rFonts w:ascii="Times New Roman" w:hAnsi="Times New Roman" w:cs="Times New Roman"/>
          <w:b/>
          <w:spacing w:val="-17"/>
          <w:w w:val="95"/>
        </w:rPr>
        <w:t xml:space="preserve"> </w:t>
      </w:r>
      <w:r w:rsidRPr="0038484D">
        <w:rPr>
          <w:rFonts w:ascii="Times New Roman" w:hAnsi="Times New Roman" w:cs="Times New Roman"/>
          <w:b/>
          <w:w w:val="95"/>
        </w:rPr>
        <w:t>у</w:t>
      </w:r>
      <w:r w:rsidRPr="0038484D">
        <w:rPr>
          <w:rFonts w:ascii="Times New Roman" w:hAnsi="Times New Roman" w:cs="Times New Roman"/>
          <w:b/>
          <w:spacing w:val="-1"/>
          <w:w w:val="95"/>
        </w:rPr>
        <w:t>ч</w:t>
      </w:r>
      <w:r w:rsidRPr="0038484D">
        <w:rPr>
          <w:rFonts w:ascii="Times New Roman" w:hAnsi="Times New Roman" w:cs="Times New Roman"/>
          <w:b/>
          <w:w w:val="95"/>
        </w:rPr>
        <w:t>е</w:t>
      </w:r>
      <w:r w:rsidRPr="0038484D">
        <w:rPr>
          <w:rFonts w:ascii="Times New Roman" w:hAnsi="Times New Roman" w:cs="Times New Roman"/>
          <w:b/>
          <w:spacing w:val="-5"/>
          <w:w w:val="95"/>
        </w:rPr>
        <w:t>б</w:t>
      </w:r>
      <w:r w:rsidRPr="0038484D">
        <w:rPr>
          <w:rFonts w:ascii="Times New Roman" w:hAnsi="Times New Roman" w:cs="Times New Roman"/>
          <w:b/>
          <w:w w:val="95"/>
        </w:rPr>
        <w:t>н</w:t>
      </w:r>
      <w:r w:rsidRPr="0038484D">
        <w:rPr>
          <w:rFonts w:ascii="Times New Roman" w:hAnsi="Times New Roman" w:cs="Times New Roman"/>
          <w:b/>
          <w:spacing w:val="1"/>
          <w:w w:val="95"/>
        </w:rPr>
        <w:t>о</w:t>
      </w:r>
      <w:r w:rsidRPr="0038484D">
        <w:rPr>
          <w:rFonts w:ascii="Times New Roman" w:hAnsi="Times New Roman" w:cs="Times New Roman"/>
          <w:b/>
          <w:spacing w:val="-1"/>
          <w:w w:val="95"/>
        </w:rPr>
        <w:t>г</w:t>
      </w:r>
      <w:r w:rsidRPr="0038484D">
        <w:rPr>
          <w:rFonts w:ascii="Times New Roman" w:hAnsi="Times New Roman" w:cs="Times New Roman"/>
          <w:b/>
          <w:w w:val="95"/>
        </w:rPr>
        <w:t>о</w:t>
      </w:r>
      <w:r w:rsidRPr="0038484D">
        <w:rPr>
          <w:rFonts w:ascii="Times New Roman" w:hAnsi="Times New Roman" w:cs="Times New Roman"/>
          <w:b/>
          <w:spacing w:val="-16"/>
          <w:w w:val="95"/>
        </w:rPr>
        <w:t xml:space="preserve"> </w:t>
      </w:r>
      <w:r w:rsidRPr="0038484D">
        <w:rPr>
          <w:rFonts w:ascii="Times New Roman" w:hAnsi="Times New Roman" w:cs="Times New Roman"/>
          <w:b/>
          <w:spacing w:val="-3"/>
          <w:w w:val="95"/>
        </w:rPr>
        <w:t>п</w:t>
      </w:r>
      <w:r w:rsidRPr="0038484D">
        <w:rPr>
          <w:rFonts w:ascii="Times New Roman" w:hAnsi="Times New Roman" w:cs="Times New Roman"/>
          <w:b/>
          <w:spacing w:val="1"/>
          <w:w w:val="95"/>
        </w:rPr>
        <w:t>р</w:t>
      </w:r>
      <w:r w:rsidRPr="0038484D">
        <w:rPr>
          <w:rFonts w:ascii="Times New Roman" w:hAnsi="Times New Roman" w:cs="Times New Roman"/>
          <w:b/>
          <w:w w:val="95"/>
        </w:rPr>
        <w:t>ед</w:t>
      </w:r>
      <w:r w:rsidRPr="0038484D">
        <w:rPr>
          <w:rFonts w:ascii="Times New Roman" w:hAnsi="Times New Roman" w:cs="Times New Roman"/>
          <w:b/>
          <w:spacing w:val="-3"/>
          <w:w w:val="95"/>
        </w:rPr>
        <w:t>м</w:t>
      </w:r>
      <w:r w:rsidRPr="0038484D">
        <w:rPr>
          <w:rFonts w:ascii="Times New Roman" w:hAnsi="Times New Roman" w:cs="Times New Roman"/>
          <w:b/>
          <w:spacing w:val="-6"/>
          <w:w w:val="95"/>
        </w:rPr>
        <w:t>е</w:t>
      </w:r>
      <w:r w:rsidRPr="0038484D">
        <w:rPr>
          <w:rFonts w:ascii="Times New Roman" w:hAnsi="Times New Roman" w:cs="Times New Roman"/>
          <w:b/>
          <w:spacing w:val="2"/>
          <w:w w:val="95"/>
        </w:rPr>
        <w:t>т</w:t>
      </w:r>
      <w:r w:rsidRPr="0038484D">
        <w:rPr>
          <w:rFonts w:ascii="Times New Roman" w:hAnsi="Times New Roman" w:cs="Times New Roman"/>
          <w:b/>
          <w:w w:val="95"/>
        </w:rPr>
        <w:t>а</w:t>
      </w:r>
    </w:p>
    <w:p w:rsidR="00D31E2D" w:rsidRPr="0038484D" w:rsidRDefault="00D31E2D" w:rsidP="00D31E2D">
      <w:pPr>
        <w:pStyle w:val="a3"/>
        <w:kinsoku w:val="0"/>
        <w:overflowPunct w:val="0"/>
        <w:ind w:left="835"/>
        <w:rPr>
          <w:rFonts w:ascii="Times New Roman" w:hAnsi="Times New Roman" w:cs="Times New Roman"/>
          <w:b/>
          <w:i/>
        </w:rPr>
      </w:pPr>
      <w:r w:rsidRPr="0038484D">
        <w:rPr>
          <w:rFonts w:ascii="Times New Roman" w:hAnsi="Times New Roman" w:cs="Times New Roman"/>
          <w:b/>
          <w:i/>
          <w:w w:val="95"/>
        </w:rPr>
        <w:t>Цель</w:t>
      </w:r>
      <w:r w:rsidRPr="0038484D">
        <w:rPr>
          <w:rFonts w:ascii="Times New Roman" w:hAnsi="Times New Roman" w:cs="Times New Roman"/>
          <w:b/>
          <w:i/>
          <w:spacing w:val="-1"/>
          <w:w w:val="95"/>
        </w:rPr>
        <w:t xml:space="preserve"> </w:t>
      </w:r>
      <w:r w:rsidRPr="0038484D">
        <w:rPr>
          <w:rFonts w:ascii="Times New Roman" w:hAnsi="Times New Roman" w:cs="Times New Roman"/>
          <w:b/>
          <w:i/>
          <w:w w:val="95"/>
        </w:rPr>
        <w:t>уч</w:t>
      </w:r>
      <w:r w:rsidRPr="0038484D">
        <w:rPr>
          <w:rFonts w:ascii="Times New Roman" w:hAnsi="Times New Roman" w:cs="Times New Roman"/>
          <w:b/>
          <w:i/>
          <w:spacing w:val="-4"/>
          <w:w w:val="95"/>
        </w:rPr>
        <w:t>е</w:t>
      </w:r>
      <w:r w:rsidRPr="0038484D">
        <w:rPr>
          <w:rFonts w:ascii="Times New Roman" w:hAnsi="Times New Roman" w:cs="Times New Roman"/>
          <w:b/>
          <w:i/>
          <w:spacing w:val="1"/>
          <w:w w:val="95"/>
        </w:rPr>
        <w:t>б</w:t>
      </w:r>
      <w:r w:rsidRPr="0038484D">
        <w:rPr>
          <w:rFonts w:ascii="Times New Roman" w:hAnsi="Times New Roman" w:cs="Times New Roman"/>
          <w:b/>
          <w:i/>
          <w:spacing w:val="-1"/>
          <w:w w:val="95"/>
        </w:rPr>
        <w:t>н</w:t>
      </w:r>
      <w:r w:rsidRPr="0038484D">
        <w:rPr>
          <w:rFonts w:ascii="Times New Roman" w:hAnsi="Times New Roman" w:cs="Times New Roman"/>
          <w:b/>
          <w:i/>
          <w:spacing w:val="1"/>
          <w:w w:val="95"/>
        </w:rPr>
        <w:t>о</w:t>
      </w:r>
      <w:r w:rsidRPr="0038484D">
        <w:rPr>
          <w:rFonts w:ascii="Times New Roman" w:hAnsi="Times New Roman" w:cs="Times New Roman"/>
          <w:b/>
          <w:i/>
          <w:spacing w:val="-3"/>
          <w:w w:val="95"/>
        </w:rPr>
        <w:t>г</w:t>
      </w:r>
      <w:r w:rsidRPr="0038484D">
        <w:rPr>
          <w:rFonts w:ascii="Times New Roman" w:hAnsi="Times New Roman" w:cs="Times New Roman"/>
          <w:b/>
          <w:i/>
          <w:w w:val="95"/>
        </w:rPr>
        <w:t>о</w:t>
      </w:r>
      <w:r w:rsidRPr="0038484D">
        <w:rPr>
          <w:rFonts w:ascii="Times New Roman" w:hAnsi="Times New Roman" w:cs="Times New Roman"/>
          <w:b/>
          <w:i/>
          <w:spacing w:val="3"/>
          <w:w w:val="95"/>
        </w:rPr>
        <w:t xml:space="preserve"> </w:t>
      </w:r>
      <w:r w:rsidRPr="0038484D">
        <w:rPr>
          <w:rFonts w:ascii="Times New Roman" w:hAnsi="Times New Roman" w:cs="Times New Roman"/>
          <w:b/>
          <w:i/>
          <w:spacing w:val="-1"/>
          <w:w w:val="95"/>
        </w:rPr>
        <w:t>пр</w:t>
      </w:r>
      <w:r w:rsidRPr="0038484D">
        <w:rPr>
          <w:rFonts w:ascii="Times New Roman" w:hAnsi="Times New Roman" w:cs="Times New Roman"/>
          <w:b/>
          <w:i/>
          <w:spacing w:val="-4"/>
          <w:w w:val="95"/>
        </w:rPr>
        <w:t>е</w:t>
      </w:r>
      <w:r w:rsidRPr="0038484D">
        <w:rPr>
          <w:rFonts w:ascii="Times New Roman" w:hAnsi="Times New Roman" w:cs="Times New Roman"/>
          <w:b/>
          <w:i/>
          <w:spacing w:val="-2"/>
          <w:w w:val="95"/>
        </w:rPr>
        <w:t>д</w:t>
      </w:r>
      <w:r w:rsidRPr="0038484D">
        <w:rPr>
          <w:rFonts w:ascii="Times New Roman" w:hAnsi="Times New Roman" w:cs="Times New Roman"/>
          <w:b/>
          <w:i/>
          <w:w w:val="95"/>
        </w:rPr>
        <w:t>ме</w:t>
      </w:r>
      <w:r w:rsidRPr="0038484D">
        <w:rPr>
          <w:rFonts w:ascii="Times New Roman" w:hAnsi="Times New Roman" w:cs="Times New Roman"/>
          <w:b/>
          <w:i/>
          <w:spacing w:val="-2"/>
          <w:w w:val="95"/>
        </w:rPr>
        <w:t>т</w:t>
      </w:r>
      <w:r w:rsidRPr="0038484D">
        <w:rPr>
          <w:rFonts w:ascii="Times New Roman" w:hAnsi="Times New Roman" w:cs="Times New Roman"/>
          <w:b/>
          <w:i/>
          <w:spacing w:val="1"/>
          <w:w w:val="95"/>
        </w:rPr>
        <w:t>а</w:t>
      </w:r>
      <w:r w:rsidRPr="0038484D">
        <w:rPr>
          <w:rFonts w:ascii="Times New Roman" w:hAnsi="Times New Roman" w:cs="Times New Roman"/>
          <w:b/>
          <w:bCs/>
          <w:i/>
          <w:w w:val="95"/>
        </w:rPr>
        <w:t>:</w:t>
      </w:r>
    </w:p>
    <w:p w:rsidR="00D31E2D" w:rsidRPr="0038484D" w:rsidRDefault="00D31E2D" w:rsidP="00D31E2D">
      <w:pPr>
        <w:pStyle w:val="a3"/>
        <w:kinsoku w:val="0"/>
        <w:overflowPunct w:val="0"/>
        <w:ind w:right="100" w:firstLine="708"/>
        <w:jc w:val="both"/>
        <w:rPr>
          <w:rFonts w:ascii="Times New Roman" w:hAnsi="Times New Roman" w:cs="Times New Roman"/>
          <w:w w:val="90"/>
        </w:rPr>
      </w:pPr>
      <w:r w:rsidRPr="0038484D">
        <w:rPr>
          <w:rFonts w:ascii="Times New Roman" w:hAnsi="Times New Roman" w:cs="Times New Roman"/>
          <w:spacing w:val="-2"/>
          <w:w w:val="90"/>
        </w:rPr>
        <w:t>Ц</w:t>
      </w:r>
      <w:r w:rsidRPr="0038484D">
        <w:rPr>
          <w:rFonts w:ascii="Times New Roman" w:hAnsi="Times New Roman" w:cs="Times New Roman"/>
          <w:w w:val="90"/>
        </w:rPr>
        <w:t>е</w:t>
      </w:r>
      <w:r w:rsidRPr="0038484D">
        <w:rPr>
          <w:rFonts w:ascii="Times New Roman" w:hAnsi="Times New Roman" w:cs="Times New Roman"/>
          <w:spacing w:val="-2"/>
          <w:w w:val="90"/>
        </w:rPr>
        <w:t>ль</w:t>
      </w:r>
      <w:r w:rsidRPr="0038484D">
        <w:rPr>
          <w:rFonts w:ascii="Times New Roman" w:hAnsi="Times New Roman" w:cs="Times New Roman"/>
          <w:w w:val="90"/>
        </w:rPr>
        <w:t>ю</w:t>
      </w:r>
      <w:r w:rsidRPr="0038484D">
        <w:rPr>
          <w:rFonts w:ascii="Times New Roman" w:hAnsi="Times New Roman" w:cs="Times New Roman"/>
          <w:spacing w:val="64"/>
          <w:w w:val="90"/>
        </w:rPr>
        <w:t xml:space="preserve"> </w:t>
      </w:r>
      <w:r w:rsidRPr="0038484D">
        <w:rPr>
          <w:rFonts w:ascii="Times New Roman" w:hAnsi="Times New Roman" w:cs="Times New Roman"/>
          <w:spacing w:val="-4"/>
          <w:w w:val="90"/>
        </w:rPr>
        <w:t>у</w:t>
      </w:r>
      <w:r w:rsidRPr="0038484D">
        <w:rPr>
          <w:rFonts w:ascii="Times New Roman" w:hAnsi="Times New Roman" w:cs="Times New Roman"/>
          <w:w w:val="90"/>
        </w:rPr>
        <w:t>че</w:t>
      </w:r>
      <w:r w:rsidRPr="0038484D">
        <w:rPr>
          <w:rFonts w:ascii="Times New Roman" w:hAnsi="Times New Roman" w:cs="Times New Roman"/>
          <w:spacing w:val="1"/>
          <w:w w:val="90"/>
        </w:rPr>
        <w:t>б</w:t>
      </w:r>
      <w:r w:rsidRPr="0038484D">
        <w:rPr>
          <w:rFonts w:ascii="Times New Roman" w:hAnsi="Times New Roman" w:cs="Times New Roman"/>
          <w:spacing w:val="-2"/>
          <w:w w:val="90"/>
        </w:rPr>
        <w:t>н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spacing w:val="-3"/>
          <w:w w:val="90"/>
        </w:rPr>
        <w:t>г</w:t>
      </w:r>
      <w:r w:rsidRPr="0038484D">
        <w:rPr>
          <w:rFonts w:ascii="Times New Roman" w:hAnsi="Times New Roman" w:cs="Times New Roman"/>
          <w:w w:val="90"/>
        </w:rPr>
        <w:t>о</w:t>
      </w:r>
      <w:r w:rsidRPr="0038484D">
        <w:rPr>
          <w:rFonts w:ascii="Times New Roman" w:hAnsi="Times New Roman" w:cs="Times New Roman"/>
          <w:spacing w:val="63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п</w:t>
      </w:r>
      <w:r w:rsidRPr="0038484D">
        <w:rPr>
          <w:rFonts w:ascii="Times New Roman" w:hAnsi="Times New Roman" w:cs="Times New Roman"/>
          <w:spacing w:val="1"/>
          <w:w w:val="90"/>
        </w:rPr>
        <w:t>р</w:t>
      </w:r>
      <w:r w:rsidRPr="0038484D">
        <w:rPr>
          <w:rFonts w:ascii="Times New Roman" w:hAnsi="Times New Roman" w:cs="Times New Roman"/>
          <w:spacing w:val="-4"/>
          <w:w w:val="90"/>
        </w:rPr>
        <w:t>е</w:t>
      </w:r>
      <w:r w:rsidRPr="0038484D">
        <w:rPr>
          <w:rFonts w:ascii="Times New Roman" w:hAnsi="Times New Roman" w:cs="Times New Roman"/>
          <w:spacing w:val="1"/>
          <w:w w:val="90"/>
        </w:rPr>
        <w:t>д</w:t>
      </w:r>
      <w:r w:rsidRPr="0038484D">
        <w:rPr>
          <w:rFonts w:ascii="Times New Roman" w:hAnsi="Times New Roman" w:cs="Times New Roman"/>
          <w:w w:val="90"/>
        </w:rPr>
        <w:t>ме</w:t>
      </w:r>
      <w:r w:rsidRPr="0038484D">
        <w:rPr>
          <w:rFonts w:ascii="Times New Roman" w:hAnsi="Times New Roman" w:cs="Times New Roman"/>
          <w:spacing w:val="-3"/>
          <w:w w:val="90"/>
        </w:rPr>
        <w:t>т</w:t>
      </w:r>
      <w:r w:rsidRPr="0038484D">
        <w:rPr>
          <w:rFonts w:ascii="Times New Roman" w:hAnsi="Times New Roman" w:cs="Times New Roman"/>
          <w:w w:val="90"/>
        </w:rPr>
        <w:t>а</w:t>
      </w:r>
      <w:r w:rsidRPr="0038484D">
        <w:rPr>
          <w:rFonts w:ascii="Times New Roman" w:hAnsi="Times New Roman" w:cs="Times New Roman"/>
          <w:spacing w:val="63"/>
          <w:w w:val="90"/>
        </w:rPr>
        <w:t xml:space="preserve"> </w:t>
      </w:r>
      <w:r w:rsidRPr="0038484D">
        <w:rPr>
          <w:rFonts w:ascii="Times New Roman" w:hAnsi="Times New Roman" w:cs="Times New Roman"/>
          <w:spacing w:val="-2"/>
          <w:w w:val="90"/>
        </w:rPr>
        <w:t>«Ж</w:t>
      </w:r>
      <w:r w:rsidRPr="0038484D">
        <w:rPr>
          <w:rFonts w:ascii="Times New Roman" w:hAnsi="Times New Roman" w:cs="Times New Roman"/>
          <w:w w:val="90"/>
        </w:rPr>
        <w:t>и</w:t>
      </w:r>
      <w:r w:rsidRPr="0038484D">
        <w:rPr>
          <w:rFonts w:ascii="Times New Roman" w:hAnsi="Times New Roman" w:cs="Times New Roman"/>
          <w:spacing w:val="-1"/>
          <w:w w:val="90"/>
        </w:rPr>
        <w:t>в</w:t>
      </w:r>
      <w:r w:rsidRPr="0038484D">
        <w:rPr>
          <w:rFonts w:ascii="Times New Roman" w:hAnsi="Times New Roman" w:cs="Times New Roman"/>
          <w:spacing w:val="-2"/>
          <w:w w:val="90"/>
        </w:rPr>
        <w:t>оп</w:t>
      </w:r>
      <w:r w:rsidRPr="0038484D">
        <w:rPr>
          <w:rFonts w:ascii="Times New Roman" w:hAnsi="Times New Roman" w:cs="Times New Roman"/>
          <w:w w:val="90"/>
        </w:rPr>
        <w:t>ис</w:t>
      </w:r>
      <w:r w:rsidRPr="0038484D">
        <w:rPr>
          <w:rFonts w:ascii="Times New Roman" w:hAnsi="Times New Roman" w:cs="Times New Roman"/>
          <w:spacing w:val="-2"/>
          <w:w w:val="90"/>
        </w:rPr>
        <w:t>ь</w:t>
      </w:r>
      <w:r w:rsidRPr="0038484D">
        <w:rPr>
          <w:rFonts w:ascii="Times New Roman" w:hAnsi="Times New Roman" w:cs="Times New Roman"/>
          <w:w w:val="90"/>
        </w:rPr>
        <w:t>»</w:t>
      </w:r>
      <w:r w:rsidRPr="0038484D">
        <w:rPr>
          <w:rFonts w:ascii="Times New Roman" w:hAnsi="Times New Roman" w:cs="Times New Roman"/>
          <w:spacing w:val="21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я</w:t>
      </w:r>
      <w:r w:rsidRPr="0038484D">
        <w:rPr>
          <w:rFonts w:ascii="Times New Roman" w:hAnsi="Times New Roman" w:cs="Times New Roman"/>
          <w:spacing w:val="-1"/>
          <w:w w:val="90"/>
        </w:rPr>
        <w:t>в</w:t>
      </w:r>
      <w:r w:rsidRPr="0038484D">
        <w:rPr>
          <w:rFonts w:ascii="Times New Roman" w:hAnsi="Times New Roman" w:cs="Times New Roman"/>
          <w:spacing w:val="-2"/>
          <w:w w:val="90"/>
        </w:rPr>
        <w:t>л</w:t>
      </w:r>
      <w:r w:rsidRPr="0038484D">
        <w:rPr>
          <w:rFonts w:ascii="Times New Roman" w:hAnsi="Times New Roman" w:cs="Times New Roman"/>
          <w:w w:val="90"/>
        </w:rPr>
        <w:t>яе</w:t>
      </w:r>
      <w:r w:rsidRPr="0038484D">
        <w:rPr>
          <w:rFonts w:ascii="Times New Roman" w:hAnsi="Times New Roman" w:cs="Times New Roman"/>
          <w:spacing w:val="-1"/>
          <w:w w:val="90"/>
        </w:rPr>
        <w:t>т</w:t>
      </w:r>
      <w:r w:rsidRPr="0038484D">
        <w:rPr>
          <w:rFonts w:ascii="Times New Roman" w:hAnsi="Times New Roman" w:cs="Times New Roman"/>
          <w:spacing w:val="-3"/>
          <w:w w:val="90"/>
        </w:rPr>
        <w:t>с</w:t>
      </w:r>
      <w:r w:rsidRPr="0038484D">
        <w:rPr>
          <w:rFonts w:ascii="Times New Roman" w:hAnsi="Times New Roman" w:cs="Times New Roman"/>
          <w:w w:val="90"/>
        </w:rPr>
        <w:t>я</w:t>
      </w:r>
      <w:r w:rsidRPr="0038484D">
        <w:rPr>
          <w:rFonts w:ascii="Times New Roman" w:hAnsi="Times New Roman" w:cs="Times New Roman"/>
          <w:spacing w:val="61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х</w:t>
      </w:r>
      <w:r w:rsidRPr="0038484D">
        <w:rPr>
          <w:rFonts w:ascii="Times New Roman" w:hAnsi="Times New Roman" w:cs="Times New Roman"/>
          <w:spacing w:val="-2"/>
          <w:w w:val="90"/>
        </w:rPr>
        <w:t>у</w:t>
      </w:r>
      <w:r w:rsidRPr="0038484D">
        <w:rPr>
          <w:rFonts w:ascii="Times New Roman" w:hAnsi="Times New Roman" w:cs="Times New Roman"/>
          <w:spacing w:val="1"/>
          <w:w w:val="90"/>
        </w:rPr>
        <w:t>д</w:t>
      </w:r>
      <w:r w:rsidRPr="0038484D">
        <w:rPr>
          <w:rFonts w:ascii="Times New Roman" w:hAnsi="Times New Roman" w:cs="Times New Roman"/>
          <w:spacing w:val="-2"/>
          <w:w w:val="90"/>
        </w:rPr>
        <w:t>о</w:t>
      </w:r>
      <w:r w:rsidRPr="0038484D">
        <w:rPr>
          <w:rFonts w:ascii="Times New Roman" w:hAnsi="Times New Roman" w:cs="Times New Roman"/>
          <w:w w:val="90"/>
        </w:rPr>
        <w:t>жес</w:t>
      </w:r>
      <w:r w:rsidRPr="0038484D">
        <w:rPr>
          <w:rFonts w:ascii="Times New Roman" w:hAnsi="Times New Roman" w:cs="Times New Roman"/>
          <w:spacing w:val="-1"/>
          <w:w w:val="90"/>
        </w:rPr>
        <w:t>тв</w:t>
      </w:r>
      <w:r w:rsidRPr="0038484D">
        <w:rPr>
          <w:rFonts w:ascii="Times New Roman" w:hAnsi="Times New Roman" w:cs="Times New Roman"/>
          <w:spacing w:val="-4"/>
          <w:w w:val="90"/>
        </w:rPr>
        <w:t>е</w:t>
      </w:r>
      <w:r w:rsidRPr="0038484D">
        <w:rPr>
          <w:rFonts w:ascii="Times New Roman" w:hAnsi="Times New Roman" w:cs="Times New Roman"/>
          <w:w w:val="90"/>
        </w:rPr>
        <w:t>н</w:t>
      </w:r>
      <w:r w:rsidRPr="0038484D">
        <w:rPr>
          <w:rFonts w:ascii="Times New Roman" w:hAnsi="Times New Roman" w:cs="Times New Roman"/>
          <w:spacing w:val="-2"/>
          <w:w w:val="90"/>
        </w:rPr>
        <w:t>н</w:t>
      </w:r>
      <w:proofErr w:type="gramStart"/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w w:val="90"/>
        </w:rPr>
        <w:t>-</w:t>
      </w:r>
      <w:proofErr w:type="gramEnd"/>
      <w:r w:rsidRPr="0038484D">
        <w:rPr>
          <w:rFonts w:ascii="Times New Roman" w:hAnsi="Times New Roman" w:cs="Times New Roman"/>
        </w:rPr>
        <w:t xml:space="preserve"> </w:t>
      </w:r>
      <w:r w:rsidRPr="0038484D">
        <w:rPr>
          <w:rFonts w:ascii="Times New Roman" w:hAnsi="Times New Roman" w:cs="Times New Roman"/>
          <w:spacing w:val="-2"/>
          <w:w w:val="90"/>
        </w:rPr>
        <w:t>э</w:t>
      </w:r>
      <w:r w:rsidRPr="0038484D">
        <w:rPr>
          <w:rFonts w:ascii="Times New Roman" w:hAnsi="Times New Roman" w:cs="Times New Roman"/>
          <w:w w:val="90"/>
        </w:rPr>
        <w:t>с</w:t>
      </w:r>
      <w:r w:rsidRPr="0038484D">
        <w:rPr>
          <w:rFonts w:ascii="Times New Roman" w:hAnsi="Times New Roman" w:cs="Times New Roman"/>
          <w:spacing w:val="-1"/>
          <w:w w:val="90"/>
        </w:rPr>
        <w:t>т</w:t>
      </w:r>
      <w:r w:rsidRPr="0038484D">
        <w:rPr>
          <w:rFonts w:ascii="Times New Roman" w:hAnsi="Times New Roman" w:cs="Times New Roman"/>
          <w:w w:val="90"/>
        </w:rPr>
        <w:t>е</w:t>
      </w:r>
      <w:r w:rsidRPr="0038484D">
        <w:rPr>
          <w:rFonts w:ascii="Times New Roman" w:hAnsi="Times New Roman" w:cs="Times New Roman"/>
          <w:spacing w:val="-1"/>
          <w:w w:val="90"/>
        </w:rPr>
        <w:t>т</w:t>
      </w:r>
      <w:r w:rsidRPr="0038484D">
        <w:rPr>
          <w:rFonts w:ascii="Times New Roman" w:hAnsi="Times New Roman" w:cs="Times New Roman"/>
          <w:w w:val="90"/>
        </w:rPr>
        <w:t>ич</w:t>
      </w:r>
      <w:r w:rsidRPr="0038484D">
        <w:rPr>
          <w:rFonts w:ascii="Times New Roman" w:hAnsi="Times New Roman" w:cs="Times New Roman"/>
          <w:spacing w:val="-4"/>
          <w:w w:val="90"/>
        </w:rPr>
        <w:t>е</w:t>
      </w:r>
      <w:r w:rsidRPr="0038484D">
        <w:rPr>
          <w:rFonts w:ascii="Times New Roman" w:hAnsi="Times New Roman" w:cs="Times New Roman"/>
          <w:w w:val="90"/>
        </w:rPr>
        <w:t>с</w:t>
      </w:r>
      <w:r w:rsidRPr="0038484D">
        <w:rPr>
          <w:rFonts w:ascii="Times New Roman" w:hAnsi="Times New Roman" w:cs="Times New Roman"/>
          <w:spacing w:val="-2"/>
          <w:w w:val="90"/>
        </w:rPr>
        <w:t>к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w w:val="90"/>
        </w:rPr>
        <w:t>е</w:t>
      </w:r>
      <w:r w:rsidRPr="0038484D">
        <w:rPr>
          <w:rFonts w:ascii="Times New Roman" w:hAnsi="Times New Roman" w:cs="Times New Roman"/>
          <w:spacing w:val="68"/>
          <w:w w:val="90"/>
        </w:rPr>
        <w:t xml:space="preserve"> </w:t>
      </w:r>
      <w:r w:rsidRPr="0038484D">
        <w:rPr>
          <w:rFonts w:ascii="Times New Roman" w:hAnsi="Times New Roman" w:cs="Times New Roman"/>
          <w:spacing w:val="-2"/>
          <w:w w:val="90"/>
        </w:rPr>
        <w:t>р</w:t>
      </w:r>
      <w:r w:rsidRPr="0038484D">
        <w:rPr>
          <w:rFonts w:ascii="Times New Roman" w:hAnsi="Times New Roman" w:cs="Times New Roman"/>
          <w:w w:val="90"/>
        </w:rPr>
        <w:t>а</w:t>
      </w:r>
      <w:r w:rsidRPr="0038484D">
        <w:rPr>
          <w:rFonts w:ascii="Times New Roman" w:hAnsi="Times New Roman" w:cs="Times New Roman"/>
          <w:spacing w:val="-2"/>
          <w:w w:val="90"/>
        </w:rPr>
        <w:t>з</w:t>
      </w:r>
      <w:r w:rsidRPr="0038484D">
        <w:rPr>
          <w:rFonts w:ascii="Times New Roman" w:hAnsi="Times New Roman" w:cs="Times New Roman"/>
          <w:spacing w:val="-1"/>
          <w:w w:val="90"/>
        </w:rPr>
        <w:t>в</w:t>
      </w:r>
      <w:r w:rsidRPr="0038484D">
        <w:rPr>
          <w:rFonts w:ascii="Times New Roman" w:hAnsi="Times New Roman" w:cs="Times New Roman"/>
          <w:spacing w:val="-2"/>
          <w:w w:val="90"/>
        </w:rPr>
        <w:t>и</w:t>
      </w:r>
      <w:r w:rsidRPr="0038484D">
        <w:rPr>
          <w:rFonts w:ascii="Times New Roman" w:hAnsi="Times New Roman" w:cs="Times New Roman"/>
          <w:spacing w:val="-1"/>
          <w:w w:val="90"/>
        </w:rPr>
        <w:t>т</w:t>
      </w:r>
      <w:r w:rsidRPr="0038484D">
        <w:rPr>
          <w:rFonts w:ascii="Times New Roman" w:hAnsi="Times New Roman" w:cs="Times New Roman"/>
          <w:w w:val="90"/>
        </w:rPr>
        <w:t>ие</w:t>
      </w:r>
      <w:r w:rsidRPr="0038484D">
        <w:rPr>
          <w:rFonts w:ascii="Times New Roman" w:hAnsi="Times New Roman" w:cs="Times New Roman"/>
          <w:spacing w:val="69"/>
          <w:w w:val="90"/>
        </w:rPr>
        <w:t xml:space="preserve"> </w:t>
      </w:r>
      <w:r w:rsidRPr="0038484D">
        <w:rPr>
          <w:rFonts w:ascii="Times New Roman" w:hAnsi="Times New Roman" w:cs="Times New Roman"/>
          <w:spacing w:val="-2"/>
          <w:w w:val="90"/>
        </w:rPr>
        <w:t>л</w:t>
      </w:r>
      <w:r w:rsidRPr="0038484D">
        <w:rPr>
          <w:rFonts w:ascii="Times New Roman" w:hAnsi="Times New Roman" w:cs="Times New Roman"/>
          <w:w w:val="90"/>
        </w:rPr>
        <w:t>и</w:t>
      </w:r>
      <w:r w:rsidRPr="0038484D">
        <w:rPr>
          <w:rFonts w:ascii="Times New Roman" w:hAnsi="Times New Roman" w:cs="Times New Roman"/>
          <w:spacing w:val="-2"/>
          <w:w w:val="90"/>
        </w:rPr>
        <w:t>чн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w w:val="90"/>
        </w:rPr>
        <w:t>с</w:t>
      </w:r>
      <w:r w:rsidRPr="0038484D">
        <w:rPr>
          <w:rFonts w:ascii="Times New Roman" w:hAnsi="Times New Roman" w:cs="Times New Roman"/>
          <w:spacing w:val="-1"/>
          <w:w w:val="90"/>
        </w:rPr>
        <w:t>т</w:t>
      </w:r>
      <w:r w:rsidRPr="0038484D">
        <w:rPr>
          <w:rFonts w:ascii="Times New Roman" w:hAnsi="Times New Roman" w:cs="Times New Roman"/>
          <w:w w:val="90"/>
        </w:rPr>
        <w:t>и</w:t>
      </w:r>
      <w:r w:rsidRPr="0038484D">
        <w:rPr>
          <w:rFonts w:ascii="Times New Roman" w:hAnsi="Times New Roman" w:cs="Times New Roman"/>
          <w:spacing w:val="69"/>
          <w:w w:val="90"/>
        </w:rPr>
        <w:t xml:space="preserve"> </w:t>
      </w:r>
      <w:r w:rsidRPr="0038484D">
        <w:rPr>
          <w:rFonts w:ascii="Times New Roman" w:hAnsi="Times New Roman" w:cs="Times New Roman"/>
          <w:spacing w:val="-4"/>
          <w:w w:val="90"/>
        </w:rPr>
        <w:t>у</w:t>
      </w:r>
      <w:r w:rsidRPr="0038484D">
        <w:rPr>
          <w:rFonts w:ascii="Times New Roman" w:hAnsi="Times New Roman" w:cs="Times New Roman"/>
          <w:w w:val="90"/>
        </w:rPr>
        <w:t>ча</w:t>
      </w:r>
      <w:r w:rsidRPr="0038484D">
        <w:rPr>
          <w:rFonts w:ascii="Times New Roman" w:hAnsi="Times New Roman" w:cs="Times New Roman"/>
          <w:spacing w:val="-3"/>
          <w:w w:val="90"/>
        </w:rPr>
        <w:t>щ</w:t>
      </w:r>
      <w:r w:rsidRPr="0038484D">
        <w:rPr>
          <w:rFonts w:ascii="Times New Roman" w:hAnsi="Times New Roman" w:cs="Times New Roman"/>
          <w:w w:val="90"/>
        </w:rPr>
        <w:t>ег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spacing w:val="-3"/>
          <w:w w:val="90"/>
        </w:rPr>
        <w:t>с</w:t>
      </w:r>
      <w:r w:rsidRPr="0038484D">
        <w:rPr>
          <w:rFonts w:ascii="Times New Roman" w:hAnsi="Times New Roman" w:cs="Times New Roman"/>
          <w:w w:val="90"/>
        </w:rPr>
        <w:t>я</w:t>
      </w:r>
      <w:r w:rsidRPr="0038484D">
        <w:rPr>
          <w:rFonts w:ascii="Times New Roman" w:hAnsi="Times New Roman" w:cs="Times New Roman"/>
          <w:spacing w:val="69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на</w:t>
      </w:r>
      <w:r w:rsidRPr="0038484D">
        <w:rPr>
          <w:rFonts w:ascii="Times New Roman" w:hAnsi="Times New Roman" w:cs="Times New Roman"/>
          <w:spacing w:val="66"/>
          <w:w w:val="90"/>
        </w:rPr>
        <w:t xml:space="preserve"> 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spacing w:val="-4"/>
          <w:w w:val="90"/>
        </w:rPr>
        <w:t>с</w:t>
      </w:r>
      <w:r w:rsidRPr="0038484D">
        <w:rPr>
          <w:rFonts w:ascii="Times New Roman" w:hAnsi="Times New Roman" w:cs="Times New Roman"/>
          <w:w w:val="90"/>
        </w:rPr>
        <w:t>н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spacing w:val="-1"/>
          <w:w w:val="90"/>
        </w:rPr>
        <w:t>в</w:t>
      </w:r>
      <w:r w:rsidRPr="0038484D">
        <w:rPr>
          <w:rFonts w:ascii="Times New Roman" w:hAnsi="Times New Roman" w:cs="Times New Roman"/>
          <w:w w:val="90"/>
        </w:rPr>
        <w:t>е</w:t>
      </w:r>
      <w:r w:rsidRPr="0038484D">
        <w:rPr>
          <w:rFonts w:ascii="Times New Roman" w:hAnsi="Times New Roman" w:cs="Times New Roman"/>
          <w:spacing w:val="67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п</w:t>
      </w:r>
      <w:r w:rsidRPr="0038484D">
        <w:rPr>
          <w:rFonts w:ascii="Times New Roman" w:hAnsi="Times New Roman" w:cs="Times New Roman"/>
          <w:spacing w:val="-2"/>
          <w:w w:val="90"/>
        </w:rPr>
        <w:t>р</w:t>
      </w:r>
      <w:r w:rsidRPr="0038484D">
        <w:rPr>
          <w:rFonts w:ascii="Times New Roman" w:hAnsi="Times New Roman" w:cs="Times New Roman"/>
          <w:w w:val="90"/>
        </w:rPr>
        <w:t>и</w:t>
      </w:r>
      <w:r w:rsidRPr="0038484D">
        <w:rPr>
          <w:rFonts w:ascii="Times New Roman" w:hAnsi="Times New Roman" w:cs="Times New Roman"/>
          <w:spacing w:val="-2"/>
          <w:w w:val="90"/>
        </w:rPr>
        <w:t>о</w:t>
      </w:r>
      <w:r w:rsidRPr="0038484D">
        <w:rPr>
          <w:rFonts w:ascii="Times New Roman" w:hAnsi="Times New Roman" w:cs="Times New Roman"/>
          <w:spacing w:val="-1"/>
          <w:w w:val="90"/>
        </w:rPr>
        <w:t>б</w:t>
      </w:r>
      <w:r w:rsidRPr="0038484D">
        <w:rPr>
          <w:rFonts w:ascii="Times New Roman" w:hAnsi="Times New Roman" w:cs="Times New Roman"/>
          <w:spacing w:val="1"/>
          <w:w w:val="90"/>
        </w:rPr>
        <w:t>р</w:t>
      </w:r>
      <w:r w:rsidRPr="0038484D">
        <w:rPr>
          <w:rFonts w:ascii="Times New Roman" w:hAnsi="Times New Roman" w:cs="Times New Roman"/>
          <w:w w:val="90"/>
        </w:rPr>
        <w:t>е</w:t>
      </w:r>
      <w:r w:rsidRPr="0038484D">
        <w:rPr>
          <w:rFonts w:ascii="Times New Roman" w:hAnsi="Times New Roman" w:cs="Times New Roman"/>
          <w:spacing w:val="-1"/>
          <w:w w:val="90"/>
        </w:rPr>
        <w:t>т</w:t>
      </w:r>
      <w:r w:rsidRPr="0038484D">
        <w:rPr>
          <w:rFonts w:ascii="Times New Roman" w:hAnsi="Times New Roman" w:cs="Times New Roman"/>
          <w:spacing w:val="-4"/>
          <w:w w:val="90"/>
        </w:rPr>
        <w:t>е</w:t>
      </w:r>
      <w:r w:rsidRPr="0038484D">
        <w:rPr>
          <w:rFonts w:ascii="Times New Roman" w:hAnsi="Times New Roman" w:cs="Times New Roman"/>
          <w:w w:val="90"/>
        </w:rPr>
        <w:t>н</w:t>
      </w:r>
      <w:r w:rsidRPr="0038484D">
        <w:rPr>
          <w:rFonts w:ascii="Times New Roman" w:hAnsi="Times New Roman" w:cs="Times New Roman"/>
          <w:spacing w:val="-2"/>
          <w:w w:val="90"/>
        </w:rPr>
        <w:t>н</w:t>
      </w:r>
      <w:r w:rsidRPr="0038484D">
        <w:rPr>
          <w:rFonts w:ascii="Times New Roman" w:hAnsi="Times New Roman" w:cs="Times New Roman"/>
          <w:w w:val="90"/>
        </w:rPr>
        <w:t>ых</w:t>
      </w:r>
      <w:r w:rsidRPr="0038484D">
        <w:rPr>
          <w:rFonts w:ascii="Times New Roman" w:hAnsi="Times New Roman" w:cs="Times New Roman"/>
          <w:spacing w:val="67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им</w:t>
      </w:r>
      <w:r w:rsidRPr="0038484D">
        <w:rPr>
          <w:rFonts w:ascii="Times New Roman" w:hAnsi="Times New Roman" w:cs="Times New Roman"/>
          <w:spacing w:val="69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в</w:t>
      </w:r>
      <w:r w:rsidRPr="0038484D">
        <w:rPr>
          <w:rFonts w:ascii="Times New Roman" w:hAnsi="Times New Roman" w:cs="Times New Roman"/>
          <w:w w:val="89"/>
        </w:rPr>
        <w:t xml:space="preserve"> </w:t>
      </w:r>
      <w:r w:rsidRPr="0038484D">
        <w:rPr>
          <w:rFonts w:ascii="Times New Roman" w:hAnsi="Times New Roman" w:cs="Times New Roman"/>
          <w:w w:val="90"/>
        </w:rPr>
        <w:lastRenderedPageBreak/>
        <w:t>п</w:t>
      </w:r>
      <w:r w:rsidRPr="0038484D">
        <w:rPr>
          <w:rFonts w:ascii="Times New Roman" w:hAnsi="Times New Roman" w:cs="Times New Roman"/>
          <w:spacing w:val="-2"/>
          <w:w w:val="90"/>
        </w:rPr>
        <w:t>р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spacing w:val="-2"/>
          <w:w w:val="90"/>
        </w:rPr>
        <w:t>ц</w:t>
      </w:r>
      <w:r w:rsidRPr="0038484D">
        <w:rPr>
          <w:rFonts w:ascii="Times New Roman" w:hAnsi="Times New Roman" w:cs="Times New Roman"/>
          <w:w w:val="90"/>
        </w:rPr>
        <w:t>ессе</w:t>
      </w:r>
      <w:r w:rsidRPr="0038484D">
        <w:rPr>
          <w:rFonts w:ascii="Times New Roman" w:hAnsi="Times New Roman" w:cs="Times New Roman"/>
          <w:spacing w:val="22"/>
          <w:w w:val="90"/>
        </w:rPr>
        <w:t xml:space="preserve"> 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w w:val="90"/>
        </w:rPr>
        <w:t>с</w:t>
      </w:r>
      <w:r w:rsidRPr="0038484D">
        <w:rPr>
          <w:rFonts w:ascii="Times New Roman" w:hAnsi="Times New Roman" w:cs="Times New Roman"/>
          <w:spacing w:val="-4"/>
          <w:w w:val="90"/>
        </w:rPr>
        <w:t>в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spacing w:val="-4"/>
          <w:w w:val="90"/>
        </w:rPr>
        <w:t>е</w:t>
      </w:r>
      <w:r w:rsidRPr="0038484D">
        <w:rPr>
          <w:rFonts w:ascii="Times New Roman" w:hAnsi="Times New Roman" w:cs="Times New Roman"/>
          <w:w w:val="90"/>
        </w:rPr>
        <w:t>н</w:t>
      </w:r>
      <w:r w:rsidRPr="0038484D">
        <w:rPr>
          <w:rFonts w:ascii="Times New Roman" w:hAnsi="Times New Roman" w:cs="Times New Roman"/>
          <w:spacing w:val="-2"/>
          <w:w w:val="90"/>
        </w:rPr>
        <w:t>и</w:t>
      </w:r>
      <w:r w:rsidRPr="0038484D">
        <w:rPr>
          <w:rFonts w:ascii="Times New Roman" w:hAnsi="Times New Roman" w:cs="Times New Roman"/>
          <w:w w:val="90"/>
        </w:rPr>
        <w:t>я</w:t>
      </w:r>
      <w:r w:rsidRPr="0038484D">
        <w:rPr>
          <w:rFonts w:ascii="Times New Roman" w:hAnsi="Times New Roman" w:cs="Times New Roman"/>
          <w:spacing w:val="24"/>
          <w:w w:val="90"/>
        </w:rPr>
        <w:t xml:space="preserve"> </w:t>
      </w:r>
      <w:r w:rsidRPr="0038484D">
        <w:rPr>
          <w:rFonts w:ascii="Times New Roman" w:hAnsi="Times New Roman" w:cs="Times New Roman"/>
          <w:spacing w:val="-2"/>
          <w:w w:val="90"/>
        </w:rPr>
        <w:t>пр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w w:val="90"/>
        </w:rPr>
        <w:t>г</w:t>
      </w:r>
      <w:r w:rsidRPr="0038484D">
        <w:rPr>
          <w:rFonts w:ascii="Times New Roman" w:hAnsi="Times New Roman" w:cs="Times New Roman"/>
          <w:spacing w:val="-2"/>
          <w:w w:val="90"/>
        </w:rPr>
        <w:t>р</w:t>
      </w:r>
      <w:r w:rsidRPr="0038484D">
        <w:rPr>
          <w:rFonts w:ascii="Times New Roman" w:hAnsi="Times New Roman" w:cs="Times New Roman"/>
          <w:w w:val="90"/>
        </w:rPr>
        <w:t>аммы</w:t>
      </w:r>
      <w:r w:rsidRPr="0038484D">
        <w:rPr>
          <w:rFonts w:ascii="Times New Roman" w:hAnsi="Times New Roman" w:cs="Times New Roman"/>
          <w:spacing w:val="22"/>
          <w:w w:val="90"/>
        </w:rPr>
        <w:t xml:space="preserve"> </w:t>
      </w:r>
      <w:r w:rsidRPr="0038484D">
        <w:rPr>
          <w:rFonts w:ascii="Times New Roman" w:hAnsi="Times New Roman" w:cs="Times New Roman"/>
          <w:spacing w:val="-2"/>
          <w:w w:val="90"/>
        </w:rPr>
        <w:t>у</w:t>
      </w:r>
      <w:r w:rsidRPr="0038484D">
        <w:rPr>
          <w:rFonts w:ascii="Times New Roman" w:hAnsi="Times New Roman" w:cs="Times New Roman"/>
          <w:w w:val="90"/>
        </w:rPr>
        <w:t>че</w:t>
      </w:r>
      <w:r w:rsidRPr="0038484D">
        <w:rPr>
          <w:rFonts w:ascii="Times New Roman" w:hAnsi="Times New Roman" w:cs="Times New Roman"/>
          <w:spacing w:val="-3"/>
          <w:w w:val="90"/>
        </w:rPr>
        <w:t>б</w:t>
      </w:r>
      <w:r w:rsidRPr="0038484D">
        <w:rPr>
          <w:rFonts w:ascii="Times New Roman" w:hAnsi="Times New Roman" w:cs="Times New Roman"/>
          <w:w w:val="90"/>
        </w:rPr>
        <w:t>н</w:t>
      </w:r>
      <w:r w:rsidRPr="0038484D">
        <w:rPr>
          <w:rFonts w:ascii="Times New Roman" w:hAnsi="Times New Roman" w:cs="Times New Roman"/>
          <w:spacing w:val="-2"/>
          <w:w w:val="90"/>
        </w:rPr>
        <w:t>о</w:t>
      </w:r>
      <w:r w:rsidRPr="0038484D">
        <w:rPr>
          <w:rFonts w:ascii="Times New Roman" w:hAnsi="Times New Roman" w:cs="Times New Roman"/>
          <w:w w:val="90"/>
        </w:rPr>
        <w:t>го</w:t>
      </w:r>
      <w:r w:rsidRPr="0038484D">
        <w:rPr>
          <w:rFonts w:ascii="Times New Roman" w:hAnsi="Times New Roman" w:cs="Times New Roman"/>
          <w:spacing w:val="23"/>
          <w:w w:val="90"/>
        </w:rPr>
        <w:t xml:space="preserve"> </w:t>
      </w:r>
      <w:r w:rsidRPr="0038484D">
        <w:rPr>
          <w:rFonts w:ascii="Times New Roman" w:hAnsi="Times New Roman" w:cs="Times New Roman"/>
          <w:spacing w:val="-2"/>
          <w:w w:val="90"/>
        </w:rPr>
        <w:t>п</w:t>
      </w:r>
      <w:r w:rsidRPr="0038484D">
        <w:rPr>
          <w:rFonts w:ascii="Times New Roman" w:hAnsi="Times New Roman" w:cs="Times New Roman"/>
          <w:spacing w:val="1"/>
          <w:w w:val="90"/>
        </w:rPr>
        <w:t>р</w:t>
      </w:r>
      <w:r w:rsidRPr="0038484D">
        <w:rPr>
          <w:rFonts w:ascii="Times New Roman" w:hAnsi="Times New Roman" w:cs="Times New Roman"/>
          <w:spacing w:val="-4"/>
          <w:w w:val="90"/>
        </w:rPr>
        <w:t>е</w:t>
      </w:r>
      <w:r w:rsidRPr="0038484D">
        <w:rPr>
          <w:rFonts w:ascii="Times New Roman" w:hAnsi="Times New Roman" w:cs="Times New Roman"/>
          <w:spacing w:val="1"/>
          <w:w w:val="90"/>
        </w:rPr>
        <w:t>д</w:t>
      </w:r>
      <w:r w:rsidRPr="0038484D">
        <w:rPr>
          <w:rFonts w:ascii="Times New Roman" w:hAnsi="Times New Roman" w:cs="Times New Roman"/>
          <w:w w:val="90"/>
        </w:rPr>
        <w:t>ме</w:t>
      </w:r>
      <w:r w:rsidRPr="0038484D">
        <w:rPr>
          <w:rFonts w:ascii="Times New Roman" w:hAnsi="Times New Roman" w:cs="Times New Roman"/>
          <w:spacing w:val="-1"/>
          <w:w w:val="90"/>
        </w:rPr>
        <w:t>т</w:t>
      </w:r>
      <w:r w:rsidRPr="0038484D">
        <w:rPr>
          <w:rFonts w:ascii="Times New Roman" w:hAnsi="Times New Roman" w:cs="Times New Roman"/>
          <w:w w:val="90"/>
        </w:rPr>
        <w:t>а</w:t>
      </w:r>
      <w:r w:rsidRPr="0038484D">
        <w:rPr>
          <w:rFonts w:ascii="Times New Roman" w:hAnsi="Times New Roman" w:cs="Times New Roman"/>
          <w:spacing w:val="22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х</w:t>
      </w:r>
      <w:r w:rsidRPr="0038484D">
        <w:rPr>
          <w:rFonts w:ascii="Times New Roman" w:hAnsi="Times New Roman" w:cs="Times New Roman"/>
          <w:spacing w:val="-4"/>
          <w:w w:val="90"/>
        </w:rPr>
        <w:t>у</w:t>
      </w:r>
      <w:r w:rsidRPr="0038484D">
        <w:rPr>
          <w:rFonts w:ascii="Times New Roman" w:hAnsi="Times New Roman" w:cs="Times New Roman"/>
          <w:spacing w:val="1"/>
          <w:w w:val="90"/>
        </w:rPr>
        <w:t>до</w:t>
      </w:r>
      <w:r w:rsidRPr="0038484D">
        <w:rPr>
          <w:rFonts w:ascii="Times New Roman" w:hAnsi="Times New Roman" w:cs="Times New Roman"/>
          <w:spacing w:val="-2"/>
          <w:w w:val="90"/>
        </w:rPr>
        <w:t>ж</w:t>
      </w:r>
      <w:r w:rsidRPr="0038484D">
        <w:rPr>
          <w:rFonts w:ascii="Times New Roman" w:hAnsi="Times New Roman" w:cs="Times New Roman"/>
          <w:w w:val="90"/>
        </w:rPr>
        <w:t>ес</w:t>
      </w:r>
      <w:r w:rsidRPr="0038484D">
        <w:rPr>
          <w:rFonts w:ascii="Times New Roman" w:hAnsi="Times New Roman" w:cs="Times New Roman"/>
          <w:spacing w:val="-1"/>
          <w:w w:val="90"/>
        </w:rPr>
        <w:t>тв</w:t>
      </w:r>
      <w:r w:rsidRPr="0038484D">
        <w:rPr>
          <w:rFonts w:ascii="Times New Roman" w:hAnsi="Times New Roman" w:cs="Times New Roman"/>
          <w:w w:val="90"/>
        </w:rPr>
        <w:t>е</w:t>
      </w:r>
      <w:r w:rsidRPr="0038484D">
        <w:rPr>
          <w:rFonts w:ascii="Times New Roman" w:hAnsi="Times New Roman" w:cs="Times New Roman"/>
          <w:spacing w:val="-2"/>
          <w:w w:val="90"/>
        </w:rPr>
        <w:t>нн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w w:val="90"/>
        </w:rPr>
        <w:t>-</w:t>
      </w:r>
      <w:r w:rsidRPr="0038484D">
        <w:rPr>
          <w:rFonts w:ascii="Times New Roman" w:hAnsi="Times New Roman" w:cs="Times New Roman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ис</w:t>
      </w:r>
      <w:r w:rsidRPr="0038484D">
        <w:rPr>
          <w:rFonts w:ascii="Times New Roman" w:hAnsi="Times New Roman" w:cs="Times New Roman"/>
          <w:spacing w:val="-2"/>
          <w:w w:val="90"/>
        </w:rPr>
        <w:t>п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spacing w:val="-2"/>
          <w:w w:val="90"/>
        </w:rPr>
        <w:t>лн</w:t>
      </w:r>
      <w:r w:rsidRPr="0038484D">
        <w:rPr>
          <w:rFonts w:ascii="Times New Roman" w:hAnsi="Times New Roman" w:cs="Times New Roman"/>
          <w:w w:val="90"/>
        </w:rPr>
        <w:t>и</w:t>
      </w:r>
      <w:r w:rsidRPr="0038484D">
        <w:rPr>
          <w:rFonts w:ascii="Times New Roman" w:hAnsi="Times New Roman" w:cs="Times New Roman"/>
          <w:spacing w:val="-1"/>
          <w:w w:val="90"/>
        </w:rPr>
        <w:t>т</w:t>
      </w:r>
      <w:r w:rsidRPr="0038484D">
        <w:rPr>
          <w:rFonts w:ascii="Times New Roman" w:hAnsi="Times New Roman" w:cs="Times New Roman"/>
          <w:w w:val="90"/>
        </w:rPr>
        <w:t>е</w:t>
      </w:r>
      <w:r w:rsidRPr="0038484D">
        <w:rPr>
          <w:rFonts w:ascii="Times New Roman" w:hAnsi="Times New Roman" w:cs="Times New Roman"/>
          <w:spacing w:val="-2"/>
          <w:w w:val="90"/>
        </w:rPr>
        <w:t>ль</w:t>
      </w:r>
      <w:r w:rsidRPr="0038484D">
        <w:rPr>
          <w:rFonts w:ascii="Times New Roman" w:hAnsi="Times New Roman" w:cs="Times New Roman"/>
          <w:w w:val="90"/>
        </w:rPr>
        <w:t>с</w:t>
      </w:r>
      <w:r w:rsidRPr="0038484D">
        <w:rPr>
          <w:rFonts w:ascii="Times New Roman" w:hAnsi="Times New Roman" w:cs="Times New Roman"/>
          <w:spacing w:val="-2"/>
          <w:w w:val="90"/>
        </w:rPr>
        <w:t>к</w:t>
      </w:r>
      <w:r w:rsidRPr="0038484D">
        <w:rPr>
          <w:rFonts w:ascii="Times New Roman" w:hAnsi="Times New Roman" w:cs="Times New Roman"/>
          <w:w w:val="90"/>
        </w:rPr>
        <w:t>их</w:t>
      </w:r>
      <w:r w:rsidRPr="0038484D">
        <w:rPr>
          <w:rFonts w:ascii="Times New Roman" w:hAnsi="Times New Roman" w:cs="Times New Roman"/>
          <w:spacing w:val="15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и</w:t>
      </w:r>
      <w:r w:rsidRPr="0038484D">
        <w:rPr>
          <w:rFonts w:ascii="Times New Roman" w:hAnsi="Times New Roman" w:cs="Times New Roman"/>
          <w:spacing w:val="15"/>
          <w:w w:val="90"/>
        </w:rPr>
        <w:t xml:space="preserve"> </w:t>
      </w:r>
      <w:r w:rsidRPr="0038484D">
        <w:rPr>
          <w:rFonts w:ascii="Times New Roman" w:hAnsi="Times New Roman" w:cs="Times New Roman"/>
          <w:spacing w:val="-1"/>
          <w:w w:val="90"/>
        </w:rPr>
        <w:t>т</w:t>
      </w:r>
      <w:r w:rsidRPr="0038484D">
        <w:rPr>
          <w:rFonts w:ascii="Times New Roman" w:hAnsi="Times New Roman" w:cs="Times New Roman"/>
          <w:w w:val="90"/>
        </w:rPr>
        <w:t>е</w:t>
      </w:r>
      <w:r w:rsidRPr="0038484D">
        <w:rPr>
          <w:rFonts w:ascii="Times New Roman" w:hAnsi="Times New Roman" w:cs="Times New Roman"/>
          <w:spacing w:val="1"/>
          <w:w w:val="90"/>
        </w:rPr>
        <w:t>ор</w:t>
      </w:r>
      <w:r w:rsidRPr="0038484D">
        <w:rPr>
          <w:rFonts w:ascii="Times New Roman" w:hAnsi="Times New Roman" w:cs="Times New Roman"/>
          <w:w w:val="90"/>
        </w:rPr>
        <w:t>е</w:t>
      </w:r>
      <w:r w:rsidRPr="0038484D">
        <w:rPr>
          <w:rFonts w:ascii="Times New Roman" w:hAnsi="Times New Roman" w:cs="Times New Roman"/>
          <w:spacing w:val="-3"/>
          <w:w w:val="90"/>
        </w:rPr>
        <w:t>т</w:t>
      </w:r>
      <w:r w:rsidRPr="0038484D">
        <w:rPr>
          <w:rFonts w:ascii="Times New Roman" w:hAnsi="Times New Roman" w:cs="Times New Roman"/>
          <w:w w:val="90"/>
        </w:rPr>
        <w:t>ич</w:t>
      </w:r>
      <w:r w:rsidRPr="0038484D">
        <w:rPr>
          <w:rFonts w:ascii="Times New Roman" w:hAnsi="Times New Roman" w:cs="Times New Roman"/>
          <w:spacing w:val="-4"/>
          <w:w w:val="90"/>
        </w:rPr>
        <w:t>е</w:t>
      </w:r>
      <w:r w:rsidRPr="0038484D">
        <w:rPr>
          <w:rFonts w:ascii="Times New Roman" w:hAnsi="Times New Roman" w:cs="Times New Roman"/>
          <w:w w:val="90"/>
        </w:rPr>
        <w:t>ск</w:t>
      </w:r>
      <w:r w:rsidRPr="0038484D">
        <w:rPr>
          <w:rFonts w:ascii="Times New Roman" w:hAnsi="Times New Roman" w:cs="Times New Roman"/>
          <w:spacing w:val="-2"/>
          <w:w w:val="90"/>
        </w:rPr>
        <w:t>и</w:t>
      </w:r>
      <w:r w:rsidRPr="0038484D">
        <w:rPr>
          <w:rFonts w:ascii="Times New Roman" w:hAnsi="Times New Roman" w:cs="Times New Roman"/>
          <w:w w:val="90"/>
        </w:rPr>
        <w:t>х</w:t>
      </w:r>
      <w:r w:rsidRPr="0038484D">
        <w:rPr>
          <w:rFonts w:ascii="Times New Roman" w:hAnsi="Times New Roman" w:cs="Times New Roman"/>
          <w:spacing w:val="17"/>
          <w:w w:val="90"/>
        </w:rPr>
        <w:t xml:space="preserve"> </w:t>
      </w:r>
      <w:r w:rsidRPr="0038484D">
        <w:rPr>
          <w:rFonts w:ascii="Times New Roman" w:hAnsi="Times New Roman" w:cs="Times New Roman"/>
          <w:spacing w:val="-2"/>
          <w:w w:val="90"/>
        </w:rPr>
        <w:t>зн</w:t>
      </w:r>
      <w:r w:rsidRPr="0038484D">
        <w:rPr>
          <w:rFonts w:ascii="Times New Roman" w:hAnsi="Times New Roman" w:cs="Times New Roman"/>
          <w:w w:val="90"/>
        </w:rPr>
        <w:t>ан</w:t>
      </w:r>
      <w:r w:rsidRPr="0038484D">
        <w:rPr>
          <w:rFonts w:ascii="Times New Roman" w:hAnsi="Times New Roman" w:cs="Times New Roman"/>
          <w:spacing w:val="-2"/>
          <w:w w:val="90"/>
        </w:rPr>
        <w:t>и</w:t>
      </w:r>
      <w:r w:rsidRPr="0038484D">
        <w:rPr>
          <w:rFonts w:ascii="Times New Roman" w:hAnsi="Times New Roman" w:cs="Times New Roman"/>
          <w:w w:val="90"/>
        </w:rPr>
        <w:t>й,</w:t>
      </w:r>
      <w:r w:rsidRPr="0038484D">
        <w:rPr>
          <w:rFonts w:ascii="Times New Roman" w:hAnsi="Times New Roman" w:cs="Times New Roman"/>
          <w:spacing w:val="37"/>
          <w:w w:val="90"/>
        </w:rPr>
        <w:t xml:space="preserve"> </w:t>
      </w:r>
      <w:r w:rsidRPr="0038484D">
        <w:rPr>
          <w:rFonts w:ascii="Times New Roman" w:hAnsi="Times New Roman" w:cs="Times New Roman"/>
          <w:spacing w:val="-4"/>
          <w:w w:val="90"/>
        </w:rPr>
        <w:t>у</w:t>
      </w:r>
      <w:r w:rsidRPr="0038484D">
        <w:rPr>
          <w:rFonts w:ascii="Times New Roman" w:hAnsi="Times New Roman" w:cs="Times New Roman"/>
          <w:w w:val="90"/>
        </w:rPr>
        <w:t>мений</w:t>
      </w:r>
      <w:r w:rsidRPr="0038484D">
        <w:rPr>
          <w:rFonts w:ascii="Times New Roman" w:hAnsi="Times New Roman" w:cs="Times New Roman"/>
          <w:spacing w:val="18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и</w:t>
      </w:r>
      <w:r w:rsidRPr="0038484D">
        <w:rPr>
          <w:rFonts w:ascii="Times New Roman" w:hAnsi="Times New Roman" w:cs="Times New Roman"/>
          <w:spacing w:val="17"/>
          <w:w w:val="90"/>
        </w:rPr>
        <w:t xml:space="preserve"> </w:t>
      </w:r>
      <w:r w:rsidRPr="0038484D">
        <w:rPr>
          <w:rFonts w:ascii="Times New Roman" w:hAnsi="Times New Roman" w:cs="Times New Roman"/>
          <w:spacing w:val="-2"/>
          <w:w w:val="90"/>
        </w:rPr>
        <w:t>н</w:t>
      </w:r>
      <w:r w:rsidRPr="0038484D">
        <w:rPr>
          <w:rFonts w:ascii="Times New Roman" w:hAnsi="Times New Roman" w:cs="Times New Roman"/>
          <w:w w:val="90"/>
        </w:rPr>
        <w:t>а</w:t>
      </w:r>
      <w:r w:rsidRPr="0038484D">
        <w:rPr>
          <w:rFonts w:ascii="Times New Roman" w:hAnsi="Times New Roman" w:cs="Times New Roman"/>
          <w:spacing w:val="-1"/>
          <w:w w:val="90"/>
        </w:rPr>
        <w:t>в</w:t>
      </w:r>
      <w:r w:rsidRPr="0038484D">
        <w:rPr>
          <w:rFonts w:ascii="Times New Roman" w:hAnsi="Times New Roman" w:cs="Times New Roman"/>
          <w:w w:val="90"/>
        </w:rPr>
        <w:t>ы</w:t>
      </w:r>
      <w:r w:rsidRPr="0038484D">
        <w:rPr>
          <w:rFonts w:ascii="Times New Roman" w:hAnsi="Times New Roman" w:cs="Times New Roman"/>
          <w:spacing w:val="-2"/>
          <w:w w:val="90"/>
        </w:rPr>
        <w:t>к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spacing w:val="-1"/>
          <w:w w:val="90"/>
        </w:rPr>
        <w:t>в</w:t>
      </w:r>
      <w:r w:rsidRPr="0038484D">
        <w:rPr>
          <w:rFonts w:ascii="Times New Roman" w:hAnsi="Times New Roman" w:cs="Times New Roman"/>
          <w:w w:val="90"/>
        </w:rPr>
        <w:t>,</w:t>
      </w:r>
      <w:r w:rsidRPr="0038484D">
        <w:rPr>
          <w:rFonts w:ascii="Times New Roman" w:hAnsi="Times New Roman" w:cs="Times New Roman"/>
          <w:spacing w:val="37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а</w:t>
      </w:r>
      <w:r w:rsidRPr="0038484D">
        <w:rPr>
          <w:rFonts w:ascii="Times New Roman" w:hAnsi="Times New Roman" w:cs="Times New Roman"/>
          <w:spacing w:val="17"/>
          <w:w w:val="90"/>
        </w:rPr>
        <w:t xml:space="preserve"> </w:t>
      </w:r>
      <w:r w:rsidRPr="0038484D">
        <w:rPr>
          <w:rFonts w:ascii="Times New Roman" w:hAnsi="Times New Roman" w:cs="Times New Roman"/>
          <w:spacing w:val="-1"/>
          <w:w w:val="90"/>
        </w:rPr>
        <w:t>т</w:t>
      </w:r>
      <w:r w:rsidRPr="0038484D">
        <w:rPr>
          <w:rFonts w:ascii="Times New Roman" w:hAnsi="Times New Roman" w:cs="Times New Roman"/>
          <w:w w:val="90"/>
        </w:rPr>
        <w:t>акже</w:t>
      </w:r>
      <w:r w:rsidRPr="0038484D">
        <w:rPr>
          <w:rFonts w:ascii="Times New Roman" w:hAnsi="Times New Roman" w:cs="Times New Roman"/>
          <w:w w:val="80"/>
        </w:rPr>
        <w:t xml:space="preserve"> </w:t>
      </w:r>
      <w:r w:rsidRPr="0038484D">
        <w:rPr>
          <w:rFonts w:ascii="Times New Roman" w:hAnsi="Times New Roman" w:cs="Times New Roman"/>
          <w:spacing w:val="-1"/>
          <w:w w:val="90"/>
        </w:rPr>
        <w:t>в</w:t>
      </w:r>
      <w:r w:rsidRPr="0038484D">
        <w:rPr>
          <w:rFonts w:ascii="Times New Roman" w:hAnsi="Times New Roman" w:cs="Times New Roman"/>
          <w:w w:val="90"/>
        </w:rPr>
        <w:t>ыя</w:t>
      </w:r>
      <w:r w:rsidRPr="0038484D">
        <w:rPr>
          <w:rFonts w:ascii="Times New Roman" w:hAnsi="Times New Roman" w:cs="Times New Roman"/>
          <w:spacing w:val="-1"/>
          <w:w w:val="90"/>
        </w:rPr>
        <w:t>в</w:t>
      </w:r>
      <w:r w:rsidRPr="0038484D">
        <w:rPr>
          <w:rFonts w:ascii="Times New Roman" w:hAnsi="Times New Roman" w:cs="Times New Roman"/>
          <w:spacing w:val="-2"/>
          <w:w w:val="90"/>
        </w:rPr>
        <w:t>л</w:t>
      </w:r>
      <w:r w:rsidRPr="0038484D">
        <w:rPr>
          <w:rFonts w:ascii="Times New Roman" w:hAnsi="Times New Roman" w:cs="Times New Roman"/>
          <w:w w:val="90"/>
        </w:rPr>
        <w:t>е</w:t>
      </w:r>
      <w:r w:rsidRPr="0038484D">
        <w:rPr>
          <w:rFonts w:ascii="Times New Roman" w:hAnsi="Times New Roman" w:cs="Times New Roman"/>
          <w:spacing w:val="-2"/>
          <w:w w:val="90"/>
        </w:rPr>
        <w:t>н</w:t>
      </w:r>
      <w:r w:rsidRPr="0038484D">
        <w:rPr>
          <w:rFonts w:ascii="Times New Roman" w:hAnsi="Times New Roman" w:cs="Times New Roman"/>
          <w:w w:val="90"/>
        </w:rPr>
        <w:t>ие</w:t>
      </w:r>
      <w:r w:rsidRPr="0038484D">
        <w:rPr>
          <w:rFonts w:ascii="Times New Roman" w:hAnsi="Times New Roman" w:cs="Times New Roman"/>
          <w:spacing w:val="25"/>
          <w:w w:val="90"/>
        </w:rPr>
        <w:t xml:space="preserve"> 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spacing w:val="-3"/>
          <w:w w:val="90"/>
        </w:rPr>
        <w:t>д</w:t>
      </w:r>
      <w:r w:rsidRPr="0038484D">
        <w:rPr>
          <w:rFonts w:ascii="Times New Roman" w:hAnsi="Times New Roman" w:cs="Times New Roman"/>
          <w:w w:val="90"/>
        </w:rPr>
        <w:t>а</w:t>
      </w:r>
      <w:r w:rsidRPr="0038484D">
        <w:rPr>
          <w:rFonts w:ascii="Times New Roman" w:hAnsi="Times New Roman" w:cs="Times New Roman"/>
          <w:spacing w:val="-2"/>
          <w:w w:val="90"/>
        </w:rPr>
        <w:t>р</w:t>
      </w:r>
      <w:r w:rsidRPr="0038484D">
        <w:rPr>
          <w:rFonts w:ascii="Times New Roman" w:hAnsi="Times New Roman" w:cs="Times New Roman"/>
          <w:w w:val="90"/>
        </w:rPr>
        <w:t>е</w:t>
      </w:r>
      <w:r w:rsidRPr="0038484D">
        <w:rPr>
          <w:rFonts w:ascii="Times New Roman" w:hAnsi="Times New Roman" w:cs="Times New Roman"/>
          <w:spacing w:val="-2"/>
          <w:w w:val="90"/>
        </w:rPr>
        <w:t>н</w:t>
      </w:r>
      <w:r w:rsidRPr="0038484D">
        <w:rPr>
          <w:rFonts w:ascii="Times New Roman" w:hAnsi="Times New Roman" w:cs="Times New Roman"/>
          <w:w w:val="90"/>
        </w:rPr>
        <w:t>н</w:t>
      </w:r>
      <w:r w:rsidRPr="0038484D">
        <w:rPr>
          <w:rFonts w:ascii="Times New Roman" w:hAnsi="Times New Roman" w:cs="Times New Roman"/>
          <w:spacing w:val="-2"/>
          <w:w w:val="90"/>
        </w:rPr>
        <w:t>ы</w:t>
      </w:r>
      <w:r w:rsidRPr="0038484D">
        <w:rPr>
          <w:rFonts w:ascii="Times New Roman" w:hAnsi="Times New Roman" w:cs="Times New Roman"/>
          <w:w w:val="90"/>
        </w:rPr>
        <w:t>х</w:t>
      </w:r>
      <w:r w:rsidRPr="0038484D">
        <w:rPr>
          <w:rFonts w:ascii="Times New Roman" w:hAnsi="Times New Roman" w:cs="Times New Roman"/>
          <w:spacing w:val="26"/>
          <w:w w:val="90"/>
        </w:rPr>
        <w:t xml:space="preserve"> </w:t>
      </w:r>
      <w:r w:rsidRPr="0038484D">
        <w:rPr>
          <w:rFonts w:ascii="Times New Roman" w:hAnsi="Times New Roman" w:cs="Times New Roman"/>
          <w:spacing w:val="1"/>
          <w:w w:val="90"/>
        </w:rPr>
        <w:t>д</w:t>
      </w:r>
      <w:r w:rsidRPr="0038484D">
        <w:rPr>
          <w:rFonts w:ascii="Times New Roman" w:hAnsi="Times New Roman" w:cs="Times New Roman"/>
          <w:w w:val="90"/>
        </w:rPr>
        <w:t>е</w:t>
      </w:r>
      <w:r w:rsidRPr="0038484D">
        <w:rPr>
          <w:rFonts w:ascii="Times New Roman" w:hAnsi="Times New Roman" w:cs="Times New Roman"/>
          <w:spacing w:val="-1"/>
          <w:w w:val="90"/>
        </w:rPr>
        <w:t>т</w:t>
      </w:r>
      <w:r w:rsidRPr="0038484D">
        <w:rPr>
          <w:rFonts w:ascii="Times New Roman" w:hAnsi="Times New Roman" w:cs="Times New Roman"/>
          <w:spacing w:val="-4"/>
          <w:w w:val="90"/>
        </w:rPr>
        <w:t>е</w:t>
      </w:r>
      <w:r w:rsidRPr="0038484D">
        <w:rPr>
          <w:rFonts w:ascii="Times New Roman" w:hAnsi="Times New Roman" w:cs="Times New Roman"/>
          <w:w w:val="90"/>
        </w:rPr>
        <w:t>й</w:t>
      </w:r>
      <w:r w:rsidRPr="0038484D">
        <w:rPr>
          <w:rFonts w:ascii="Times New Roman" w:hAnsi="Times New Roman" w:cs="Times New Roman"/>
          <w:spacing w:val="29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в</w:t>
      </w:r>
      <w:r w:rsidRPr="0038484D">
        <w:rPr>
          <w:rFonts w:ascii="Times New Roman" w:hAnsi="Times New Roman" w:cs="Times New Roman"/>
          <w:spacing w:val="26"/>
          <w:w w:val="90"/>
        </w:rPr>
        <w:t xml:space="preserve"> </w:t>
      </w:r>
      <w:r w:rsidRPr="0038484D">
        <w:rPr>
          <w:rFonts w:ascii="Times New Roman" w:hAnsi="Times New Roman" w:cs="Times New Roman"/>
          <w:spacing w:val="-2"/>
          <w:w w:val="90"/>
        </w:rPr>
        <w:t>о</w:t>
      </w:r>
      <w:r w:rsidRPr="0038484D">
        <w:rPr>
          <w:rFonts w:ascii="Times New Roman" w:hAnsi="Times New Roman" w:cs="Times New Roman"/>
          <w:spacing w:val="1"/>
          <w:w w:val="90"/>
        </w:rPr>
        <w:t>б</w:t>
      </w:r>
      <w:r w:rsidRPr="0038484D">
        <w:rPr>
          <w:rFonts w:ascii="Times New Roman" w:hAnsi="Times New Roman" w:cs="Times New Roman"/>
          <w:spacing w:val="-5"/>
          <w:w w:val="90"/>
        </w:rPr>
        <w:t>л</w:t>
      </w:r>
      <w:r w:rsidRPr="0038484D">
        <w:rPr>
          <w:rFonts w:ascii="Times New Roman" w:hAnsi="Times New Roman" w:cs="Times New Roman"/>
          <w:w w:val="90"/>
        </w:rPr>
        <w:t>ас</w:t>
      </w:r>
      <w:r w:rsidRPr="0038484D">
        <w:rPr>
          <w:rFonts w:ascii="Times New Roman" w:hAnsi="Times New Roman" w:cs="Times New Roman"/>
          <w:spacing w:val="-1"/>
          <w:w w:val="90"/>
        </w:rPr>
        <w:t>т</w:t>
      </w:r>
      <w:r w:rsidRPr="0038484D">
        <w:rPr>
          <w:rFonts w:ascii="Times New Roman" w:hAnsi="Times New Roman" w:cs="Times New Roman"/>
          <w:w w:val="90"/>
        </w:rPr>
        <w:t>и</w:t>
      </w:r>
      <w:r w:rsidRPr="0038484D">
        <w:rPr>
          <w:rFonts w:ascii="Times New Roman" w:hAnsi="Times New Roman" w:cs="Times New Roman"/>
          <w:spacing w:val="25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и</w:t>
      </w:r>
      <w:r w:rsidRPr="0038484D">
        <w:rPr>
          <w:rFonts w:ascii="Times New Roman" w:hAnsi="Times New Roman" w:cs="Times New Roman"/>
          <w:spacing w:val="-2"/>
          <w:w w:val="90"/>
        </w:rPr>
        <w:t>зо</w:t>
      </w:r>
      <w:r w:rsidRPr="0038484D">
        <w:rPr>
          <w:rFonts w:ascii="Times New Roman" w:hAnsi="Times New Roman" w:cs="Times New Roman"/>
          <w:spacing w:val="-1"/>
          <w:w w:val="90"/>
        </w:rPr>
        <w:t>б</w:t>
      </w:r>
      <w:r w:rsidRPr="0038484D">
        <w:rPr>
          <w:rFonts w:ascii="Times New Roman" w:hAnsi="Times New Roman" w:cs="Times New Roman"/>
          <w:spacing w:val="1"/>
          <w:w w:val="90"/>
        </w:rPr>
        <w:t>р</w:t>
      </w:r>
      <w:r w:rsidRPr="0038484D">
        <w:rPr>
          <w:rFonts w:ascii="Times New Roman" w:hAnsi="Times New Roman" w:cs="Times New Roman"/>
          <w:w w:val="90"/>
        </w:rPr>
        <w:t>а</w:t>
      </w:r>
      <w:r w:rsidRPr="0038484D">
        <w:rPr>
          <w:rFonts w:ascii="Times New Roman" w:hAnsi="Times New Roman" w:cs="Times New Roman"/>
          <w:spacing w:val="-2"/>
          <w:w w:val="90"/>
        </w:rPr>
        <w:t>з</w:t>
      </w:r>
      <w:r w:rsidRPr="0038484D">
        <w:rPr>
          <w:rFonts w:ascii="Times New Roman" w:hAnsi="Times New Roman" w:cs="Times New Roman"/>
          <w:w w:val="90"/>
        </w:rPr>
        <w:t>и</w:t>
      </w:r>
      <w:r w:rsidRPr="0038484D">
        <w:rPr>
          <w:rFonts w:ascii="Times New Roman" w:hAnsi="Times New Roman" w:cs="Times New Roman"/>
          <w:spacing w:val="-1"/>
          <w:w w:val="90"/>
        </w:rPr>
        <w:t>т</w:t>
      </w:r>
      <w:r w:rsidRPr="0038484D">
        <w:rPr>
          <w:rFonts w:ascii="Times New Roman" w:hAnsi="Times New Roman" w:cs="Times New Roman"/>
          <w:w w:val="90"/>
        </w:rPr>
        <w:t>е</w:t>
      </w:r>
      <w:r w:rsidRPr="0038484D">
        <w:rPr>
          <w:rFonts w:ascii="Times New Roman" w:hAnsi="Times New Roman" w:cs="Times New Roman"/>
          <w:spacing w:val="-2"/>
          <w:w w:val="90"/>
        </w:rPr>
        <w:t>л</w:t>
      </w:r>
      <w:r w:rsidRPr="0038484D">
        <w:rPr>
          <w:rFonts w:ascii="Times New Roman" w:hAnsi="Times New Roman" w:cs="Times New Roman"/>
          <w:spacing w:val="-5"/>
          <w:w w:val="90"/>
        </w:rPr>
        <w:t>ь</w:t>
      </w:r>
      <w:r w:rsidRPr="0038484D">
        <w:rPr>
          <w:rFonts w:ascii="Times New Roman" w:hAnsi="Times New Roman" w:cs="Times New Roman"/>
          <w:w w:val="90"/>
        </w:rPr>
        <w:t>н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spacing w:val="-3"/>
          <w:w w:val="90"/>
        </w:rPr>
        <w:t>г</w:t>
      </w:r>
      <w:r w:rsidRPr="0038484D">
        <w:rPr>
          <w:rFonts w:ascii="Times New Roman" w:hAnsi="Times New Roman" w:cs="Times New Roman"/>
          <w:w w:val="90"/>
        </w:rPr>
        <w:t>о</w:t>
      </w:r>
      <w:r w:rsidRPr="0038484D">
        <w:rPr>
          <w:rFonts w:ascii="Times New Roman" w:hAnsi="Times New Roman" w:cs="Times New Roman"/>
          <w:spacing w:val="27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иск</w:t>
      </w:r>
      <w:r w:rsidRPr="0038484D">
        <w:rPr>
          <w:rFonts w:ascii="Times New Roman" w:hAnsi="Times New Roman" w:cs="Times New Roman"/>
          <w:spacing w:val="-4"/>
          <w:w w:val="90"/>
        </w:rPr>
        <w:t>у</w:t>
      </w:r>
      <w:r w:rsidRPr="0038484D">
        <w:rPr>
          <w:rFonts w:ascii="Times New Roman" w:hAnsi="Times New Roman" w:cs="Times New Roman"/>
          <w:w w:val="90"/>
        </w:rPr>
        <w:t>сс</w:t>
      </w:r>
      <w:r w:rsidRPr="0038484D">
        <w:rPr>
          <w:rFonts w:ascii="Times New Roman" w:hAnsi="Times New Roman" w:cs="Times New Roman"/>
          <w:spacing w:val="-1"/>
          <w:w w:val="90"/>
        </w:rPr>
        <w:t>тв</w:t>
      </w:r>
      <w:r w:rsidRPr="0038484D">
        <w:rPr>
          <w:rFonts w:ascii="Times New Roman" w:hAnsi="Times New Roman" w:cs="Times New Roman"/>
          <w:w w:val="90"/>
        </w:rPr>
        <w:t>а</w:t>
      </w:r>
      <w:r w:rsidRPr="0038484D">
        <w:rPr>
          <w:rFonts w:ascii="Times New Roman" w:hAnsi="Times New Roman" w:cs="Times New Roman"/>
          <w:spacing w:val="27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и</w:t>
      </w:r>
      <w:r w:rsidRPr="0038484D">
        <w:rPr>
          <w:rFonts w:ascii="Times New Roman" w:hAnsi="Times New Roman" w:cs="Times New Roman"/>
          <w:w w:val="95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п</w:t>
      </w:r>
      <w:r w:rsidRPr="0038484D">
        <w:rPr>
          <w:rFonts w:ascii="Times New Roman" w:hAnsi="Times New Roman" w:cs="Times New Roman"/>
          <w:spacing w:val="-2"/>
          <w:w w:val="90"/>
        </w:rPr>
        <w:t>о</w:t>
      </w:r>
      <w:r w:rsidRPr="0038484D">
        <w:rPr>
          <w:rFonts w:ascii="Times New Roman" w:hAnsi="Times New Roman" w:cs="Times New Roman"/>
          <w:spacing w:val="1"/>
          <w:w w:val="90"/>
        </w:rPr>
        <w:t>д</w:t>
      </w:r>
      <w:r w:rsidRPr="0038484D">
        <w:rPr>
          <w:rFonts w:ascii="Times New Roman" w:hAnsi="Times New Roman" w:cs="Times New Roman"/>
          <w:spacing w:val="-3"/>
          <w:w w:val="90"/>
        </w:rPr>
        <w:t>г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spacing w:val="-1"/>
          <w:w w:val="90"/>
        </w:rPr>
        <w:t>т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spacing w:val="-4"/>
          <w:w w:val="90"/>
        </w:rPr>
        <w:t>в</w:t>
      </w:r>
      <w:r w:rsidRPr="0038484D">
        <w:rPr>
          <w:rFonts w:ascii="Times New Roman" w:hAnsi="Times New Roman" w:cs="Times New Roman"/>
          <w:w w:val="90"/>
        </w:rPr>
        <w:t>ка</w:t>
      </w:r>
      <w:r w:rsidRPr="0038484D">
        <w:rPr>
          <w:rFonts w:ascii="Times New Roman" w:hAnsi="Times New Roman" w:cs="Times New Roman"/>
          <w:spacing w:val="55"/>
          <w:w w:val="90"/>
        </w:rPr>
        <w:t xml:space="preserve"> </w:t>
      </w:r>
      <w:r w:rsidRPr="0038484D">
        <w:rPr>
          <w:rFonts w:ascii="Times New Roman" w:hAnsi="Times New Roman" w:cs="Times New Roman"/>
          <w:spacing w:val="-2"/>
          <w:w w:val="90"/>
        </w:rPr>
        <w:t>и</w:t>
      </w:r>
      <w:r w:rsidRPr="0038484D">
        <w:rPr>
          <w:rFonts w:ascii="Times New Roman" w:hAnsi="Times New Roman" w:cs="Times New Roman"/>
          <w:w w:val="90"/>
        </w:rPr>
        <w:t>х</w:t>
      </w:r>
      <w:r w:rsidRPr="0038484D">
        <w:rPr>
          <w:rFonts w:ascii="Times New Roman" w:hAnsi="Times New Roman" w:cs="Times New Roman"/>
          <w:spacing w:val="56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к</w:t>
      </w:r>
      <w:r w:rsidRPr="0038484D">
        <w:rPr>
          <w:rFonts w:ascii="Times New Roman" w:hAnsi="Times New Roman" w:cs="Times New Roman"/>
          <w:spacing w:val="56"/>
          <w:w w:val="90"/>
        </w:rPr>
        <w:t xml:space="preserve"> </w:t>
      </w:r>
      <w:r w:rsidRPr="0038484D">
        <w:rPr>
          <w:rFonts w:ascii="Times New Roman" w:hAnsi="Times New Roman" w:cs="Times New Roman"/>
          <w:spacing w:val="-2"/>
          <w:w w:val="90"/>
        </w:rPr>
        <w:t>по</w:t>
      </w:r>
      <w:r w:rsidRPr="0038484D">
        <w:rPr>
          <w:rFonts w:ascii="Times New Roman" w:hAnsi="Times New Roman" w:cs="Times New Roman"/>
          <w:w w:val="90"/>
        </w:rPr>
        <w:t>с</w:t>
      </w:r>
      <w:r w:rsidRPr="0038484D">
        <w:rPr>
          <w:rFonts w:ascii="Times New Roman" w:hAnsi="Times New Roman" w:cs="Times New Roman"/>
          <w:spacing w:val="-1"/>
          <w:w w:val="90"/>
        </w:rPr>
        <w:t>т</w:t>
      </w:r>
      <w:r w:rsidRPr="0038484D">
        <w:rPr>
          <w:rFonts w:ascii="Times New Roman" w:hAnsi="Times New Roman" w:cs="Times New Roman"/>
          <w:spacing w:val="-4"/>
          <w:w w:val="90"/>
        </w:rPr>
        <w:t>у</w:t>
      </w:r>
      <w:r w:rsidRPr="0038484D">
        <w:rPr>
          <w:rFonts w:ascii="Times New Roman" w:hAnsi="Times New Roman" w:cs="Times New Roman"/>
          <w:w w:val="90"/>
        </w:rPr>
        <w:t>п</w:t>
      </w:r>
      <w:r w:rsidRPr="0038484D">
        <w:rPr>
          <w:rFonts w:ascii="Times New Roman" w:hAnsi="Times New Roman" w:cs="Times New Roman"/>
          <w:spacing w:val="-2"/>
          <w:w w:val="90"/>
        </w:rPr>
        <w:t>л</w:t>
      </w:r>
      <w:r w:rsidRPr="0038484D">
        <w:rPr>
          <w:rFonts w:ascii="Times New Roman" w:hAnsi="Times New Roman" w:cs="Times New Roman"/>
          <w:w w:val="90"/>
        </w:rPr>
        <w:t>ению</w:t>
      </w:r>
      <w:r w:rsidRPr="0038484D">
        <w:rPr>
          <w:rFonts w:ascii="Times New Roman" w:hAnsi="Times New Roman" w:cs="Times New Roman"/>
          <w:spacing w:val="54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в</w:t>
      </w:r>
      <w:r w:rsidRPr="0038484D">
        <w:rPr>
          <w:rFonts w:ascii="Times New Roman" w:hAnsi="Times New Roman" w:cs="Times New Roman"/>
          <w:spacing w:val="56"/>
          <w:w w:val="90"/>
        </w:rPr>
        <w:t xml:space="preserve"> 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spacing w:val="-1"/>
          <w:w w:val="90"/>
        </w:rPr>
        <w:t>б</w:t>
      </w:r>
      <w:r w:rsidRPr="0038484D">
        <w:rPr>
          <w:rFonts w:ascii="Times New Roman" w:hAnsi="Times New Roman" w:cs="Times New Roman"/>
          <w:spacing w:val="1"/>
          <w:w w:val="90"/>
        </w:rPr>
        <w:t>р</w:t>
      </w:r>
      <w:r w:rsidRPr="0038484D">
        <w:rPr>
          <w:rFonts w:ascii="Times New Roman" w:hAnsi="Times New Roman" w:cs="Times New Roman"/>
          <w:w w:val="90"/>
        </w:rPr>
        <w:t>а</w:t>
      </w:r>
      <w:r w:rsidRPr="0038484D">
        <w:rPr>
          <w:rFonts w:ascii="Times New Roman" w:hAnsi="Times New Roman" w:cs="Times New Roman"/>
          <w:spacing w:val="-4"/>
          <w:w w:val="90"/>
        </w:rPr>
        <w:t>з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spacing w:val="-1"/>
          <w:w w:val="90"/>
        </w:rPr>
        <w:t>в</w:t>
      </w:r>
      <w:r w:rsidRPr="0038484D">
        <w:rPr>
          <w:rFonts w:ascii="Times New Roman" w:hAnsi="Times New Roman" w:cs="Times New Roman"/>
          <w:w w:val="90"/>
        </w:rPr>
        <w:t>а</w:t>
      </w:r>
      <w:r w:rsidRPr="0038484D">
        <w:rPr>
          <w:rFonts w:ascii="Times New Roman" w:hAnsi="Times New Roman" w:cs="Times New Roman"/>
          <w:spacing w:val="-1"/>
          <w:w w:val="90"/>
        </w:rPr>
        <w:t>т</w:t>
      </w:r>
      <w:r w:rsidRPr="0038484D">
        <w:rPr>
          <w:rFonts w:ascii="Times New Roman" w:hAnsi="Times New Roman" w:cs="Times New Roman"/>
          <w:w w:val="90"/>
        </w:rPr>
        <w:t>е</w:t>
      </w:r>
      <w:r w:rsidRPr="0038484D">
        <w:rPr>
          <w:rFonts w:ascii="Times New Roman" w:hAnsi="Times New Roman" w:cs="Times New Roman"/>
          <w:spacing w:val="-2"/>
          <w:w w:val="90"/>
        </w:rPr>
        <w:t>льн</w:t>
      </w:r>
      <w:r w:rsidRPr="0038484D">
        <w:rPr>
          <w:rFonts w:ascii="Times New Roman" w:hAnsi="Times New Roman" w:cs="Times New Roman"/>
          <w:w w:val="90"/>
        </w:rPr>
        <w:t>ые</w:t>
      </w:r>
      <w:r w:rsidRPr="0038484D">
        <w:rPr>
          <w:rFonts w:ascii="Times New Roman" w:hAnsi="Times New Roman" w:cs="Times New Roman"/>
          <w:spacing w:val="55"/>
          <w:w w:val="90"/>
        </w:rPr>
        <w:t xml:space="preserve"> </w:t>
      </w:r>
      <w:r w:rsidRPr="0038484D">
        <w:rPr>
          <w:rFonts w:ascii="Times New Roman" w:hAnsi="Times New Roman" w:cs="Times New Roman"/>
          <w:spacing w:val="-4"/>
          <w:w w:val="90"/>
        </w:rPr>
        <w:t>у</w:t>
      </w:r>
      <w:r w:rsidRPr="0038484D">
        <w:rPr>
          <w:rFonts w:ascii="Times New Roman" w:hAnsi="Times New Roman" w:cs="Times New Roman"/>
          <w:w w:val="90"/>
        </w:rPr>
        <w:t>ч</w:t>
      </w:r>
      <w:r w:rsidRPr="0038484D">
        <w:rPr>
          <w:rFonts w:ascii="Times New Roman" w:hAnsi="Times New Roman" w:cs="Times New Roman"/>
          <w:spacing w:val="1"/>
          <w:w w:val="90"/>
        </w:rPr>
        <w:t>р</w:t>
      </w:r>
      <w:r w:rsidRPr="0038484D">
        <w:rPr>
          <w:rFonts w:ascii="Times New Roman" w:hAnsi="Times New Roman" w:cs="Times New Roman"/>
          <w:w w:val="90"/>
        </w:rPr>
        <w:t>е</w:t>
      </w:r>
      <w:r w:rsidRPr="0038484D">
        <w:rPr>
          <w:rFonts w:ascii="Times New Roman" w:hAnsi="Times New Roman" w:cs="Times New Roman"/>
          <w:spacing w:val="-2"/>
          <w:w w:val="90"/>
        </w:rPr>
        <w:t>ж</w:t>
      </w:r>
      <w:r w:rsidRPr="0038484D">
        <w:rPr>
          <w:rFonts w:ascii="Times New Roman" w:hAnsi="Times New Roman" w:cs="Times New Roman"/>
          <w:spacing w:val="-3"/>
          <w:w w:val="90"/>
        </w:rPr>
        <w:t>д</w:t>
      </w:r>
      <w:r w:rsidRPr="0038484D">
        <w:rPr>
          <w:rFonts w:ascii="Times New Roman" w:hAnsi="Times New Roman" w:cs="Times New Roman"/>
          <w:w w:val="90"/>
        </w:rPr>
        <w:t>ен</w:t>
      </w:r>
      <w:r w:rsidRPr="0038484D">
        <w:rPr>
          <w:rFonts w:ascii="Times New Roman" w:hAnsi="Times New Roman" w:cs="Times New Roman"/>
          <w:spacing w:val="-2"/>
          <w:w w:val="90"/>
        </w:rPr>
        <w:t>и</w:t>
      </w:r>
      <w:r w:rsidRPr="0038484D">
        <w:rPr>
          <w:rFonts w:ascii="Times New Roman" w:hAnsi="Times New Roman" w:cs="Times New Roman"/>
          <w:w w:val="90"/>
        </w:rPr>
        <w:t>я,</w:t>
      </w:r>
      <w:r w:rsidRPr="0038484D">
        <w:rPr>
          <w:rFonts w:ascii="Times New Roman" w:hAnsi="Times New Roman" w:cs="Times New Roman"/>
          <w:spacing w:val="61"/>
          <w:w w:val="90"/>
        </w:rPr>
        <w:t xml:space="preserve"> </w:t>
      </w:r>
      <w:r w:rsidRPr="0038484D">
        <w:rPr>
          <w:rFonts w:ascii="Times New Roman" w:hAnsi="Times New Roman" w:cs="Times New Roman"/>
          <w:spacing w:val="1"/>
          <w:w w:val="90"/>
        </w:rPr>
        <w:t>р</w:t>
      </w:r>
      <w:r w:rsidRPr="0038484D">
        <w:rPr>
          <w:rFonts w:ascii="Times New Roman" w:hAnsi="Times New Roman" w:cs="Times New Roman"/>
          <w:w w:val="90"/>
        </w:rPr>
        <w:t>еа</w:t>
      </w:r>
      <w:r w:rsidRPr="0038484D">
        <w:rPr>
          <w:rFonts w:ascii="Times New Roman" w:hAnsi="Times New Roman" w:cs="Times New Roman"/>
          <w:spacing w:val="-5"/>
          <w:w w:val="90"/>
        </w:rPr>
        <w:t>л</w:t>
      </w:r>
      <w:r w:rsidRPr="0038484D">
        <w:rPr>
          <w:rFonts w:ascii="Times New Roman" w:hAnsi="Times New Roman" w:cs="Times New Roman"/>
          <w:w w:val="90"/>
        </w:rPr>
        <w:t>и</w:t>
      </w:r>
      <w:r w:rsidRPr="0038484D">
        <w:rPr>
          <w:rFonts w:ascii="Times New Roman" w:hAnsi="Times New Roman" w:cs="Times New Roman"/>
          <w:spacing w:val="-2"/>
          <w:w w:val="90"/>
        </w:rPr>
        <w:t>з</w:t>
      </w:r>
      <w:r w:rsidRPr="0038484D">
        <w:rPr>
          <w:rFonts w:ascii="Times New Roman" w:hAnsi="Times New Roman" w:cs="Times New Roman"/>
          <w:spacing w:val="-4"/>
          <w:w w:val="90"/>
        </w:rPr>
        <w:t>у</w:t>
      </w:r>
      <w:r w:rsidRPr="0038484D">
        <w:rPr>
          <w:rFonts w:ascii="Times New Roman" w:hAnsi="Times New Roman" w:cs="Times New Roman"/>
          <w:spacing w:val="-1"/>
          <w:w w:val="90"/>
        </w:rPr>
        <w:t>ющ</w:t>
      </w:r>
      <w:r w:rsidRPr="0038484D">
        <w:rPr>
          <w:rFonts w:ascii="Times New Roman" w:hAnsi="Times New Roman" w:cs="Times New Roman"/>
          <w:w w:val="90"/>
        </w:rPr>
        <w:t>ие</w:t>
      </w:r>
      <w:r w:rsidRPr="0038484D">
        <w:rPr>
          <w:rFonts w:ascii="Times New Roman" w:hAnsi="Times New Roman" w:cs="Times New Roman"/>
          <w:w w:val="80"/>
        </w:rPr>
        <w:t xml:space="preserve"> 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w w:val="90"/>
        </w:rPr>
        <w:t>с</w:t>
      </w:r>
      <w:r w:rsidRPr="0038484D">
        <w:rPr>
          <w:rFonts w:ascii="Times New Roman" w:hAnsi="Times New Roman" w:cs="Times New Roman"/>
          <w:spacing w:val="-2"/>
          <w:w w:val="90"/>
        </w:rPr>
        <w:t>н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spacing w:val="-4"/>
          <w:w w:val="90"/>
        </w:rPr>
        <w:t>в</w:t>
      </w:r>
      <w:r w:rsidRPr="0038484D">
        <w:rPr>
          <w:rFonts w:ascii="Times New Roman" w:hAnsi="Times New Roman" w:cs="Times New Roman"/>
          <w:w w:val="90"/>
        </w:rPr>
        <w:t>ные</w:t>
      </w:r>
      <w:r w:rsidRPr="0038484D">
        <w:rPr>
          <w:rFonts w:ascii="Times New Roman" w:hAnsi="Times New Roman" w:cs="Times New Roman"/>
          <w:spacing w:val="15"/>
          <w:w w:val="90"/>
        </w:rPr>
        <w:t xml:space="preserve"> </w:t>
      </w:r>
      <w:r w:rsidRPr="0038484D">
        <w:rPr>
          <w:rFonts w:ascii="Times New Roman" w:hAnsi="Times New Roman" w:cs="Times New Roman"/>
          <w:spacing w:val="-2"/>
          <w:w w:val="90"/>
        </w:rPr>
        <w:t>пр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w w:val="90"/>
        </w:rPr>
        <w:t>фе</w:t>
      </w:r>
      <w:r w:rsidRPr="0038484D">
        <w:rPr>
          <w:rFonts w:ascii="Times New Roman" w:hAnsi="Times New Roman" w:cs="Times New Roman"/>
          <w:spacing w:val="-4"/>
          <w:w w:val="90"/>
        </w:rPr>
        <w:t>сс</w:t>
      </w:r>
      <w:r w:rsidRPr="0038484D">
        <w:rPr>
          <w:rFonts w:ascii="Times New Roman" w:hAnsi="Times New Roman" w:cs="Times New Roman"/>
          <w:w w:val="90"/>
        </w:rPr>
        <w:t>и</w:t>
      </w:r>
      <w:r w:rsidRPr="0038484D">
        <w:rPr>
          <w:rFonts w:ascii="Times New Roman" w:hAnsi="Times New Roman" w:cs="Times New Roman"/>
          <w:spacing w:val="-2"/>
          <w:w w:val="90"/>
        </w:rPr>
        <w:t>о</w:t>
      </w:r>
      <w:r w:rsidRPr="0038484D">
        <w:rPr>
          <w:rFonts w:ascii="Times New Roman" w:hAnsi="Times New Roman" w:cs="Times New Roman"/>
          <w:w w:val="90"/>
        </w:rPr>
        <w:t>на</w:t>
      </w:r>
      <w:r w:rsidRPr="0038484D">
        <w:rPr>
          <w:rFonts w:ascii="Times New Roman" w:hAnsi="Times New Roman" w:cs="Times New Roman"/>
          <w:spacing w:val="-2"/>
          <w:w w:val="90"/>
        </w:rPr>
        <w:t>льн</w:t>
      </w:r>
      <w:r w:rsidRPr="0038484D">
        <w:rPr>
          <w:rFonts w:ascii="Times New Roman" w:hAnsi="Times New Roman" w:cs="Times New Roman"/>
          <w:w w:val="90"/>
        </w:rPr>
        <w:t>ые</w:t>
      </w:r>
      <w:r w:rsidRPr="0038484D">
        <w:rPr>
          <w:rFonts w:ascii="Times New Roman" w:hAnsi="Times New Roman" w:cs="Times New Roman"/>
          <w:spacing w:val="15"/>
          <w:w w:val="90"/>
        </w:rPr>
        <w:t xml:space="preserve"> </w:t>
      </w:r>
      <w:r w:rsidRPr="0038484D">
        <w:rPr>
          <w:rFonts w:ascii="Times New Roman" w:hAnsi="Times New Roman" w:cs="Times New Roman"/>
          <w:spacing w:val="-2"/>
          <w:w w:val="90"/>
        </w:rPr>
        <w:t>о</w:t>
      </w:r>
      <w:r w:rsidRPr="0038484D">
        <w:rPr>
          <w:rFonts w:ascii="Times New Roman" w:hAnsi="Times New Roman" w:cs="Times New Roman"/>
          <w:spacing w:val="1"/>
          <w:w w:val="90"/>
        </w:rPr>
        <w:t>бр</w:t>
      </w:r>
      <w:r w:rsidRPr="0038484D">
        <w:rPr>
          <w:rFonts w:ascii="Times New Roman" w:hAnsi="Times New Roman" w:cs="Times New Roman"/>
          <w:w w:val="90"/>
        </w:rPr>
        <w:t>а</w:t>
      </w:r>
      <w:r w:rsidRPr="0038484D">
        <w:rPr>
          <w:rFonts w:ascii="Times New Roman" w:hAnsi="Times New Roman" w:cs="Times New Roman"/>
          <w:spacing w:val="-4"/>
          <w:w w:val="90"/>
        </w:rPr>
        <w:t>з</w:t>
      </w:r>
      <w:r w:rsidRPr="0038484D">
        <w:rPr>
          <w:rFonts w:ascii="Times New Roman" w:hAnsi="Times New Roman" w:cs="Times New Roman"/>
          <w:spacing w:val="-2"/>
          <w:w w:val="90"/>
        </w:rPr>
        <w:t>о</w:t>
      </w:r>
      <w:r w:rsidRPr="0038484D">
        <w:rPr>
          <w:rFonts w:ascii="Times New Roman" w:hAnsi="Times New Roman" w:cs="Times New Roman"/>
          <w:spacing w:val="-1"/>
          <w:w w:val="90"/>
        </w:rPr>
        <w:t>в</w:t>
      </w:r>
      <w:r w:rsidRPr="0038484D">
        <w:rPr>
          <w:rFonts w:ascii="Times New Roman" w:hAnsi="Times New Roman" w:cs="Times New Roman"/>
          <w:w w:val="90"/>
        </w:rPr>
        <w:t>а</w:t>
      </w:r>
      <w:r w:rsidRPr="0038484D">
        <w:rPr>
          <w:rFonts w:ascii="Times New Roman" w:hAnsi="Times New Roman" w:cs="Times New Roman"/>
          <w:spacing w:val="-1"/>
          <w:w w:val="90"/>
        </w:rPr>
        <w:t>т</w:t>
      </w:r>
      <w:r w:rsidRPr="0038484D">
        <w:rPr>
          <w:rFonts w:ascii="Times New Roman" w:hAnsi="Times New Roman" w:cs="Times New Roman"/>
          <w:w w:val="90"/>
        </w:rPr>
        <w:t>е</w:t>
      </w:r>
      <w:r w:rsidRPr="0038484D">
        <w:rPr>
          <w:rFonts w:ascii="Times New Roman" w:hAnsi="Times New Roman" w:cs="Times New Roman"/>
          <w:spacing w:val="-2"/>
          <w:w w:val="90"/>
        </w:rPr>
        <w:t>ль</w:t>
      </w:r>
      <w:r w:rsidRPr="0038484D">
        <w:rPr>
          <w:rFonts w:ascii="Times New Roman" w:hAnsi="Times New Roman" w:cs="Times New Roman"/>
          <w:w w:val="90"/>
        </w:rPr>
        <w:t>ные</w:t>
      </w:r>
      <w:r w:rsidRPr="0038484D">
        <w:rPr>
          <w:rFonts w:ascii="Times New Roman" w:hAnsi="Times New Roman" w:cs="Times New Roman"/>
          <w:spacing w:val="16"/>
          <w:w w:val="90"/>
        </w:rPr>
        <w:t xml:space="preserve"> </w:t>
      </w:r>
      <w:r w:rsidRPr="0038484D">
        <w:rPr>
          <w:rFonts w:ascii="Times New Roman" w:hAnsi="Times New Roman" w:cs="Times New Roman"/>
          <w:spacing w:val="-2"/>
          <w:w w:val="90"/>
        </w:rPr>
        <w:t>пр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w w:val="90"/>
        </w:rPr>
        <w:t>г</w:t>
      </w:r>
      <w:r w:rsidRPr="0038484D">
        <w:rPr>
          <w:rFonts w:ascii="Times New Roman" w:hAnsi="Times New Roman" w:cs="Times New Roman"/>
          <w:spacing w:val="-2"/>
          <w:w w:val="90"/>
        </w:rPr>
        <w:t>р</w:t>
      </w:r>
      <w:r w:rsidRPr="0038484D">
        <w:rPr>
          <w:rFonts w:ascii="Times New Roman" w:hAnsi="Times New Roman" w:cs="Times New Roman"/>
          <w:spacing w:val="-4"/>
          <w:w w:val="90"/>
        </w:rPr>
        <w:t>а</w:t>
      </w:r>
      <w:r w:rsidRPr="0038484D">
        <w:rPr>
          <w:rFonts w:ascii="Times New Roman" w:hAnsi="Times New Roman" w:cs="Times New Roman"/>
          <w:w w:val="90"/>
        </w:rPr>
        <w:t>ммы</w:t>
      </w:r>
      <w:r w:rsidRPr="0038484D">
        <w:rPr>
          <w:rFonts w:ascii="Times New Roman" w:hAnsi="Times New Roman" w:cs="Times New Roman"/>
          <w:spacing w:val="18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в</w:t>
      </w:r>
      <w:r w:rsidRPr="0038484D">
        <w:rPr>
          <w:rFonts w:ascii="Times New Roman" w:hAnsi="Times New Roman" w:cs="Times New Roman"/>
          <w:spacing w:val="15"/>
          <w:w w:val="90"/>
        </w:rPr>
        <w:t xml:space="preserve"> </w:t>
      </w:r>
      <w:r w:rsidRPr="0038484D">
        <w:rPr>
          <w:rFonts w:ascii="Times New Roman" w:hAnsi="Times New Roman" w:cs="Times New Roman"/>
          <w:spacing w:val="-2"/>
          <w:w w:val="90"/>
        </w:rPr>
        <w:t>о</w:t>
      </w:r>
      <w:r w:rsidRPr="0038484D">
        <w:rPr>
          <w:rFonts w:ascii="Times New Roman" w:hAnsi="Times New Roman" w:cs="Times New Roman"/>
          <w:spacing w:val="1"/>
          <w:w w:val="90"/>
        </w:rPr>
        <w:t>б</w:t>
      </w:r>
      <w:r w:rsidRPr="0038484D">
        <w:rPr>
          <w:rFonts w:ascii="Times New Roman" w:hAnsi="Times New Roman" w:cs="Times New Roman"/>
          <w:spacing w:val="-2"/>
          <w:w w:val="90"/>
        </w:rPr>
        <w:t>л</w:t>
      </w:r>
      <w:r w:rsidRPr="0038484D">
        <w:rPr>
          <w:rFonts w:ascii="Times New Roman" w:hAnsi="Times New Roman" w:cs="Times New Roman"/>
          <w:w w:val="90"/>
        </w:rPr>
        <w:t>ас</w:t>
      </w:r>
      <w:r w:rsidRPr="0038484D">
        <w:rPr>
          <w:rFonts w:ascii="Times New Roman" w:hAnsi="Times New Roman" w:cs="Times New Roman"/>
          <w:spacing w:val="-3"/>
          <w:w w:val="90"/>
        </w:rPr>
        <w:t>т</w:t>
      </w:r>
      <w:r w:rsidRPr="0038484D">
        <w:rPr>
          <w:rFonts w:ascii="Times New Roman" w:hAnsi="Times New Roman" w:cs="Times New Roman"/>
          <w:w w:val="90"/>
        </w:rPr>
        <w:t>и</w:t>
      </w:r>
      <w:r w:rsidRPr="0038484D">
        <w:rPr>
          <w:rFonts w:ascii="Times New Roman" w:hAnsi="Times New Roman" w:cs="Times New Roman"/>
          <w:w w:val="95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и</w:t>
      </w:r>
      <w:r w:rsidRPr="0038484D">
        <w:rPr>
          <w:rFonts w:ascii="Times New Roman" w:hAnsi="Times New Roman" w:cs="Times New Roman"/>
          <w:spacing w:val="-2"/>
          <w:w w:val="90"/>
        </w:rPr>
        <w:t>зо</w:t>
      </w:r>
      <w:r w:rsidRPr="0038484D">
        <w:rPr>
          <w:rFonts w:ascii="Times New Roman" w:hAnsi="Times New Roman" w:cs="Times New Roman"/>
          <w:spacing w:val="1"/>
          <w:w w:val="90"/>
        </w:rPr>
        <w:t>б</w:t>
      </w:r>
      <w:r w:rsidRPr="0038484D">
        <w:rPr>
          <w:rFonts w:ascii="Times New Roman" w:hAnsi="Times New Roman" w:cs="Times New Roman"/>
          <w:spacing w:val="-2"/>
          <w:w w:val="90"/>
        </w:rPr>
        <w:t>р</w:t>
      </w:r>
      <w:r w:rsidRPr="0038484D">
        <w:rPr>
          <w:rFonts w:ascii="Times New Roman" w:hAnsi="Times New Roman" w:cs="Times New Roman"/>
          <w:w w:val="90"/>
        </w:rPr>
        <w:t>а</w:t>
      </w:r>
      <w:r w:rsidRPr="0038484D">
        <w:rPr>
          <w:rFonts w:ascii="Times New Roman" w:hAnsi="Times New Roman" w:cs="Times New Roman"/>
          <w:spacing w:val="-2"/>
          <w:w w:val="90"/>
        </w:rPr>
        <w:t>з</w:t>
      </w:r>
      <w:r w:rsidRPr="0038484D">
        <w:rPr>
          <w:rFonts w:ascii="Times New Roman" w:hAnsi="Times New Roman" w:cs="Times New Roman"/>
          <w:w w:val="90"/>
        </w:rPr>
        <w:t>и</w:t>
      </w:r>
      <w:r w:rsidRPr="0038484D">
        <w:rPr>
          <w:rFonts w:ascii="Times New Roman" w:hAnsi="Times New Roman" w:cs="Times New Roman"/>
          <w:spacing w:val="-1"/>
          <w:w w:val="90"/>
        </w:rPr>
        <w:t>т</w:t>
      </w:r>
      <w:r w:rsidRPr="0038484D">
        <w:rPr>
          <w:rFonts w:ascii="Times New Roman" w:hAnsi="Times New Roman" w:cs="Times New Roman"/>
          <w:w w:val="90"/>
        </w:rPr>
        <w:t>е</w:t>
      </w:r>
      <w:r w:rsidRPr="0038484D">
        <w:rPr>
          <w:rFonts w:ascii="Times New Roman" w:hAnsi="Times New Roman" w:cs="Times New Roman"/>
          <w:spacing w:val="-2"/>
          <w:w w:val="90"/>
        </w:rPr>
        <w:t>льн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spacing w:val="-3"/>
          <w:w w:val="90"/>
        </w:rPr>
        <w:t>г</w:t>
      </w:r>
      <w:r w:rsidRPr="0038484D">
        <w:rPr>
          <w:rFonts w:ascii="Times New Roman" w:hAnsi="Times New Roman" w:cs="Times New Roman"/>
          <w:w w:val="90"/>
        </w:rPr>
        <w:t>о</w:t>
      </w:r>
      <w:r w:rsidRPr="0038484D">
        <w:rPr>
          <w:rFonts w:ascii="Times New Roman" w:hAnsi="Times New Roman" w:cs="Times New Roman"/>
          <w:spacing w:val="38"/>
          <w:w w:val="90"/>
        </w:rPr>
        <w:t xml:space="preserve"> </w:t>
      </w:r>
      <w:r w:rsidRPr="0038484D">
        <w:rPr>
          <w:rFonts w:ascii="Times New Roman" w:hAnsi="Times New Roman" w:cs="Times New Roman"/>
          <w:spacing w:val="-2"/>
          <w:w w:val="90"/>
        </w:rPr>
        <w:t>и</w:t>
      </w:r>
      <w:r w:rsidRPr="0038484D">
        <w:rPr>
          <w:rFonts w:ascii="Times New Roman" w:hAnsi="Times New Roman" w:cs="Times New Roman"/>
          <w:w w:val="90"/>
        </w:rPr>
        <w:t>ск</w:t>
      </w:r>
      <w:r w:rsidRPr="0038484D">
        <w:rPr>
          <w:rFonts w:ascii="Times New Roman" w:hAnsi="Times New Roman" w:cs="Times New Roman"/>
          <w:spacing w:val="-4"/>
          <w:w w:val="90"/>
        </w:rPr>
        <w:t>у</w:t>
      </w:r>
      <w:r w:rsidRPr="0038484D">
        <w:rPr>
          <w:rFonts w:ascii="Times New Roman" w:hAnsi="Times New Roman" w:cs="Times New Roman"/>
          <w:w w:val="90"/>
        </w:rPr>
        <w:t>сс</w:t>
      </w:r>
      <w:r w:rsidRPr="0038484D">
        <w:rPr>
          <w:rFonts w:ascii="Times New Roman" w:hAnsi="Times New Roman" w:cs="Times New Roman"/>
          <w:spacing w:val="-1"/>
          <w:w w:val="90"/>
        </w:rPr>
        <w:t>тв</w:t>
      </w:r>
      <w:r w:rsidRPr="0038484D">
        <w:rPr>
          <w:rFonts w:ascii="Times New Roman" w:hAnsi="Times New Roman" w:cs="Times New Roman"/>
          <w:w w:val="90"/>
        </w:rPr>
        <w:t>а.</w:t>
      </w:r>
    </w:p>
    <w:p w:rsidR="00D31E2D" w:rsidRPr="0038484D" w:rsidRDefault="00D31E2D" w:rsidP="00D31E2D">
      <w:pPr>
        <w:pStyle w:val="a3"/>
        <w:kinsoku w:val="0"/>
        <w:overflowPunct w:val="0"/>
        <w:spacing w:before="8"/>
        <w:ind w:left="835"/>
        <w:rPr>
          <w:rFonts w:ascii="Times New Roman" w:hAnsi="Times New Roman" w:cs="Times New Roman"/>
          <w:b/>
          <w:i/>
        </w:rPr>
      </w:pPr>
      <w:r w:rsidRPr="0038484D">
        <w:rPr>
          <w:rFonts w:ascii="Times New Roman" w:hAnsi="Times New Roman" w:cs="Times New Roman"/>
          <w:b/>
          <w:i/>
          <w:w w:val="95"/>
        </w:rPr>
        <w:t>З</w:t>
      </w:r>
      <w:r w:rsidRPr="0038484D">
        <w:rPr>
          <w:rFonts w:ascii="Times New Roman" w:hAnsi="Times New Roman" w:cs="Times New Roman"/>
          <w:b/>
          <w:i/>
          <w:spacing w:val="1"/>
          <w:w w:val="95"/>
        </w:rPr>
        <w:t>а</w:t>
      </w:r>
      <w:r w:rsidRPr="0038484D">
        <w:rPr>
          <w:rFonts w:ascii="Times New Roman" w:hAnsi="Times New Roman" w:cs="Times New Roman"/>
          <w:b/>
          <w:i/>
          <w:spacing w:val="-4"/>
          <w:w w:val="95"/>
        </w:rPr>
        <w:t>д</w:t>
      </w:r>
      <w:r w:rsidRPr="0038484D">
        <w:rPr>
          <w:rFonts w:ascii="Times New Roman" w:hAnsi="Times New Roman" w:cs="Times New Roman"/>
          <w:b/>
          <w:i/>
          <w:spacing w:val="1"/>
          <w:w w:val="95"/>
        </w:rPr>
        <w:t>а</w:t>
      </w:r>
      <w:r w:rsidRPr="0038484D">
        <w:rPr>
          <w:rFonts w:ascii="Times New Roman" w:hAnsi="Times New Roman" w:cs="Times New Roman"/>
          <w:b/>
          <w:i/>
          <w:w w:val="95"/>
        </w:rPr>
        <w:t>чи</w:t>
      </w:r>
      <w:r w:rsidRPr="0038484D">
        <w:rPr>
          <w:rFonts w:ascii="Times New Roman" w:hAnsi="Times New Roman" w:cs="Times New Roman"/>
          <w:b/>
          <w:i/>
          <w:spacing w:val="-9"/>
          <w:w w:val="95"/>
        </w:rPr>
        <w:t xml:space="preserve"> </w:t>
      </w:r>
      <w:r w:rsidRPr="0038484D">
        <w:rPr>
          <w:rFonts w:ascii="Times New Roman" w:hAnsi="Times New Roman" w:cs="Times New Roman"/>
          <w:b/>
          <w:i/>
          <w:w w:val="95"/>
        </w:rPr>
        <w:t>у</w:t>
      </w:r>
      <w:r w:rsidRPr="0038484D">
        <w:rPr>
          <w:rFonts w:ascii="Times New Roman" w:hAnsi="Times New Roman" w:cs="Times New Roman"/>
          <w:b/>
          <w:i/>
          <w:spacing w:val="-3"/>
          <w:w w:val="95"/>
        </w:rPr>
        <w:t>ч</w:t>
      </w:r>
      <w:r w:rsidRPr="0038484D">
        <w:rPr>
          <w:rFonts w:ascii="Times New Roman" w:hAnsi="Times New Roman" w:cs="Times New Roman"/>
          <w:b/>
          <w:i/>
          <w:w w:val="95"/>
        </w:rPr>
        <w:t>е</w:t>
      </w:r>
      <w:r w:rsidRPr="0038484D">
        <w:rPr>
          <w:rFonts w:ascii="Times New Roman" w:hAnsi="Times New Roman" w:cs="Times New Roman"/>
          <w:b/>
          <w:i/>
          <w:spacing w:val="1"/>
          <w:w w:val="95"/>
        </w:rPr>
        <w:t>б</w:t>
      </w:r>
      <w:r w:rsidRPr="0038484D">
        <w:rPr>
          <w:rFonts w:ascii="Times New Roman" w:hAnsi="Times New Roman" w:cs="Times New Roman"/>
          <w:b/>
          <w:i/>
          <w:spacing w:val="-4"/>
          <w:w w:val="95"/>
        </w:rPr>
        <w:t>н</w:t>
      </w:r>
      <w:r w:rsidRPr="0038484D">
        <w:rPr>
          <w:rFonts w:ascii="Times New Roman" w:hAnsi="Times New Roman" w:cs="Times New Roman"/>
          <w:b/>
          <w:i/>
          <w:spacing w:val="1"/>
          <w:w w:val="95"/>
        </w:rPr>
        <w:t>о</w:t>
      </w:r>
      <w:r w:rsidRPr="0038484D">
        <w:rPr>
          <w:rFonts w:ascii="Times New Roman" w:hAnsi="Times New Roman" w:cs="Times New Roman"/>
          <w:b/>
          <w:i/>
          <w:spacing w:val="-1"/>
          <w:w w:val="95"/>
        </w:rPr>
        <w:t>г</w:t>
      </w:r>
      <w:r w:rsidRPr="0038484D">
        <w:rPr>
          <w:rFonts w:ascii="Times New Roman" w:hAnsi="Times New Roman" w:cs="Times New Roman"/>
          <w:b/>
          <w:i/>
          <w:w w:val="95"/>
        </w:rPr>
        <w:t>о</w:t>
      </w:r>
      <w:r w:rsidRPr="0038484D">
        <w:rPr>
          <w:rFonts w:ascii="Times New Roman" w:hAnsi="Times New Roman" w:cs="Times New Roman"/>
          <w:b/>
          <w:i/>
          <w:spacing w:val="-6"/>
          <w:w w:val="95"/>
        </w:rPr>
        <w:t xml:space="preserve"> </w:t>
      </w:r>
      <w:r w:rsidRPr="0038484D">
        <w:rPr>
          <w:rFonts w:ascii="Times New Roman" w:hAnsi="Times New Roman" w:cs="Times New Roman"/>
          <w:b/>
          <w:i/>
          <w:spacing w:val="-4"/>
          <w:w w:val="95"/>
        </w:rPr>
        <w:t>п</w:t>
      </w:r>
      <w:r w:rsidRPr="0038484D">
        <w:rPr>
          <w:rFonts w:ascii="Times New Roman" w:hAnsi="Times New Roman" w:cs="Times New Roman"/>
          <w:b/>
          <w:i/>
          <w:spacing w:val="-1"/>
          <w:w w:val="95"/>
        </w:rPr>
        <w:t>р</w:t>
      </w:r>
      <w:r w:rsidRPr="0038484D">
        <w:rPr>
          <w:rFonts w:ascii="Times New Roman" w:hAnsi="Times New Roman" w:cs="Times New Roman"/>
          <w:b/>
          <w:i/>
          <w:w w:val="95"/>
        </w:rPr>
        <w:t>е</w:t>
      </w:r>
      <w:r w:rsidRPr="0038484D">
        <w:rPr>
          <w:rFonts w:ascii="Times New Roman" w:hAnsi="Times New Roman" w:cs="Times New Roman"/>
          <w:b/>
          <w:i/>
          <w:spacing w:val="-2"/>
          <w:w w:val="95"/>
        </w:rPr>
        <w:t>д</w:t>
      </w:r>
      <w:r w:rsidRPr="0038484D">
        <w:rPr>
          <w:rFonts w:ascii="Times New Roman" w:hAnsi="Times New Roman" w:cs="Times New Roman"/>
          <w:b/>
          <w:i/>
          <w:w w:val="95"/>
        </w:rPr>
        <w:t>м</w:t>
      </w:r>
      <w:r w:rsidRPr="0038484D">
        <w:rPr>
          <w:rFonts w:ascii="Times New Roman" w:hAnsi="Times New Roman" w:cs="Times New Roman"/>
          <w:b/>
          <w:i/>
          <w:spacing w:val="-4"/>
          <w:w w:val="95"/>
        </w:rPr>
        <w:t>е</w:t>
      </w:r>
      <w:r w:rsidRPr="0038484D">
        <w:rPr>
          <w:rFonts w:ascii="Times New Roman" w:hAnsi="Times New Roman" w:cs="Times New Roman"/>
          <w:b/>
          <w:i/>
          <w:w w:val="95"/>
        </w:rPr>
        <w:t>т</w:t>
      </w:r>
      <w:r w:rsidRPr="0038484D">
        <w:rPr>
          <w:rFonts w:ascii="Times New Roman" w:hAnsi="Times New Roman" w:cs="Times New Roman"/>
          <w:b/>
          <w:i/>
          <w:spacing w:val="-3"/>
          <w:w w:val="95"/>
        </w:rPr>
        <w:t>а</w:t>
      </w:r>
      <w:r w:rsidRPr="0038484D">
        <w:rPr>
          <w:rFonts w:ascii="Times New Roman" w:hAnsi="Times New Roman" w:cs="Times New Roman"/>
          <w:b/>
          <w:bCs/>
          <w:i/>
          <w:w w:val="95"/>
        </w:rPr>
        <w:t>:</w:t>
      </w:r>
    </w:p>
    <w:p w:rsidR="00D31E2D" w:rsidRPr="0038484D" w:rsidRDefault="00D31E2D" w:rsidP="00D31E2D">
      <w:pPr>
        <w:pStyle w:val="a3"/>
        <w:kinsoku w:val="0"/>
        <w:overflowPunct w:val="0"/>
        <w:ind w:right="102" w:firstLine="720"/>
        <w:jc w:val="both"/>
        <w:rPr>
          <w:rFonts w:ascii="Times New Roman" w:hAnsi="Times New Roman" w:cs="Times New Roman"/>
          <w:w w:val="95"/>
        </w:rPr>
      </w:pPr>
      <w:r w:rsidRPr="0038484D">
        <w:rPr>
          <w:rFonts w:ascii="Times New Roman" w:hAnsi="Times New Roman" w:cs="Times New Roman"/>
          <w:w w:val="95"/>
        </w:rPr>
        <w:t>-</w:t>
      </w:r>
      <w:r w:rsidRPr="0038484D">
        <w:rPr>
          <w:rFonts w:ascii="Times New Roman" w:hAnsi="Times New Roman" w:cs="Times New Roman"/>
          <w:spacing w:val="5"/>
          <w:w w:val="95"/>
        </w:rPr>
        <w:t xml:space="preserve"> </w:t>
      </w:r>
      <w:r w:rsidRPr="0038484D">
        <w:rPr>
          <w:rFonts w:ascii="Times New Roman" w:hAnsi="Times New Roman" w:cs="Times New Roman"/>
          <w:spacing w:val="-2"/>
          <w:w w:val="95"/>
        </w:rPr>
        <w:t>п</w:t>
      </w:r>
      <w:r w:rsidRPr="0038484D">
        <w:rPr>
          <w:rFonts w:ascii="Times New Roman" w:hAnsi="Times New Roman" w:cs="Times New Roman"/>
          <w:spacing w:val="1"/>
          <w:w w:val="95"/>
        </w:rPr>
        <w:t>р</w:t>
      </w:r>
      <w:r w:rsidRPr="0038484D">
        <w:rPr>
          <w:rFonts w:ascii="Times New Roman" w:hAnsi="Times New Roman" w:cs="Times New Roman"/>
          <w:spacing w:val="-2"/>
          <w:w w:val="95"/>
        </w:rPr>
        <w:t>и</w:t>
      </w:r>
      <w:r w:rsidRPr="0038484D">
        <w:rPr>
          <w:rFonts w:ascii="Times New Roman" w:hAnsi="Times New Roman" w:cs="Times New Roman"/>
          <w:spacing w:val="-3"/>
          <w:w w:val="95"/>
        </w:rPr>
        <w:t>о</w:t>
      </w:r>
      <w:r w:rsidRPr="0038484D">
        <w:rPr>
          <w:rFonts w:ascii="Times New Roman" w:hAnsi="Times New Roman" w:cs="Times New Roman"/>
          <w:spacing w:val="1"/>
          <w:w w:val="95"/>
        </w:rPr>
        <w:t>б</w:t>
      </w:r>
      <w:r w:rsidRPr="0038484D">
        <w:rPr>
          <w:rFonts w:ascii="Times New Roman" w:hAnsi="Times New Roman" w:cs="Times New Roman"/>
          <w:spacing w:val="-3"/>
          <w:w w:val="95"/>
        </w:rPr>
        <w:t>р</w:t>
      </w:r>
      <w:r w:rsidRPr="0038484D">
        <w:rPr>
          <w:rFonts w:ascii="Times New Roman" w:hAnsi="Times New Roman" w:cs="Times New Roman"/>
          <w:w w:val="95"/>
        </w:rPr>
        <w:t>е</w:t>
      </w:r>
      <w:r w:rsidRPr="0038484D">
        <w:rPr>
          <w:rFonts w:ascii="Times New Roman" w:hAnsi="Times New Roman" w:cs="Times New Roman"/>
          <w:spacing w:val="-1"/>
          <w:w w:val="95"/>
        </w:rPr>
        <w:t>т</w:t>
      </w:r>
      <w:r w:rsidRPr="0038484D">
        <w:rPr>
          <w:rFonts w:ascii="Times New Roman" w:hAnsi="Times New Roman" w:cs="Times New Roman"/>
          <w:w w:val="95"/>
        </w:rPr>
        <w:t>е</w:t>
      </w:r>
      <w:r w:rsidRPr="0038484D">
        <w:rPr>
          <w:rFonts w:ascii="Times New Roman" w:hAnsi="Times New Roman" w:cs="Times New Roman"/>
          <w:spacing w:val="-2"/>
          <w:w w:val="95"/>
        </w:rPr>
        <w:t>н</w:t>
      </w:r>
      <w:r w:rsidRPr="0038484D">
        <w:rPr>
          <w:rFonts w:ascii="Times New Roman" w:hAnsi="Times New Roman" w:cs="Times New Roman"/>
          <w:w w:val="95"/>
        </w:rPr>
        <w:t>ие</w:t>
      </w:r>
      <w:r w:rsidRPr="0038484D">
        <w:rPr>
          <w:rFonts w:ascii="Times New Roman" w:hAnsi="Times New Roman" w:cs="Times New Roman"/>
          <w:spacing w:val="63"/>
          <w:w w:val="95"/>
        </w:rPr>
        <w:t xml:space="preserve"> </w:t>
      </w:r>
      <w:r w:rsidRPr="0038484D">
        <w:rPr>
          <w:rFonts w:ascii="Times New Roman" w:hAnsi="Times New Roman" w:cs="Times New Roman"/>
          <w:spacing w:val="1"/>
          <w:w w:val="95"/>
        </w:rPr>
        <w:t>д</w:t>
      </w:r>
      <w:r w:rsidRPr="0038484D">
        <w:rPr>
          <w:rFonts w:ascii="Times New Roman" w:hAnsi="Times New Roman" w:cs="Times New Roman"/>
          <w:spacing w:val="-4"/>
          <w:w w:val="95"/>
        </w:rPr>
        <w:t>е</w:t>
      </w:r>
      <w:r w:rsidRPr="0038484D">
        <w:rPr>
          <w:rFonts w:ascii="Times New Roman" w:hAnsi="Times New Roman" w:cs="Times New Roman"/>
          <w:spacing w:val="-1"/>
          <w:w w:val="95"/>
        </w:rPr>
        <w:t>т</w:t>
      </w:r>
      <w:r w:rsidRPr="0038484D">
        <w:rPr>
          <w:rFonts w:ascii="Times New Roman" w:hAnsi="Times New Roman" w:cs="Times New Roman"/>
          <w:spacing w:val="-2"/>
          <w:w w:val="95"/>
        </w:rPr>
        <w:t>ь</w:t>
      </w:r>
      <w:r w:rsidRPr="0038484D">
        <w:rPr>
          <w:rFonts w:ascii="Times New Roman" w:hAnsi="Times New Roman" w:cs="Times New Roman"/>
          <w:w w:val="95"/>
        </w:rPr>
        <w:t>ми</w:t>
      </w:r>
      <w:r w:rsidRPr="0038484D">
        <w:rPr>
          <w:rFonts w:ascii="Times New Roman" w:hAnsi="Times New Roman" w:cs="Times New Roman"/>
          <w:spacing w:val="65"/>
          <w:w w:val="95"/>
        </w:rPr>
        <w:t xml:space="preserve"> </w:t>
      </w:r>
      <w:r w:rsidRPr="0038484D">
        <w:rPr>
          <w:rFonts w:ascii="Times New Roman" w:hAnsi="Times New Roman" w:cs="Times New Roman"/>
          <w:spacing w:val="-2"/>
          <w:w w:val="95"/>
        </w:rPr>
        <w:t>зн</w:t>
      </w:r>
      <w:r w:rsidRPr="0038484D">
        <w:rPr>
          <w:rFonts w:ascii="Times New Roman" w:hAnsi="Times New Roman" w:cs="Times New Roman"/>
          <w:w w:val="95"/>
        </w:rPr>
        <w:t>а</w:t>
      </w:r>
      <w:r w:rsidRPr="0038484D">
        <w:rPr>
          <w:rFonts w:ascii="Times New Roman" w:hAnsi="Times New Roman" w:cs="Times New Roman"/>
          <w:spacing w:val="-2"/>
          <w:w w:val="95"/>
        </w:rPr>
        <w:t>н</w:t>
      </w:r>
      <w:r w:rsidRPr="0038484D">
        <w:rPr>
          <w:rFonts w:ascii="Times New Roman" w:hAnsi="Times New Roman" w:cs="Times New Roman"/>
          <w:w w:val="95"/>
        </w:rPr>
        <w:t>и</w:t>
      </w:r>
      <w:r w:rsidRPr="0038484D">
        <w:rPr>
          <w:rFonts w:ascii="Times New Roman" w:hAnsi="Times New Roman" w:cs="Times New Roman"/>
          <w:spacing w:val="1"/>
          <w:w w:val="95"/>
        </w:rPr>
        <w:t>й</w:t>
      </w:r>
      <w:r w:rsidRPr="0038484D">
        <w:rPr>
          <w:rFonts w:ascii="Times New Roman" w:hAnsi="Times New Roman" w:cs="Times New Roman"/>
          <w:w w:val="95"/>
        </w:rPr>
        <w:t>,</w:t>
      </w:r>
      <w:r w:rsidRPr="0038484D">
        <w:rPr>
          <w:rFonts w:ascii="Times New Roman" w:hAnsi="Times New Roman" w:cs="Times New Roman"/>
          <w:spacing w:val="4"/>
          <w:w w:val="95"/>
        </w:rPr>
        <w:t xml:space="preserve"> </w:t>
      </w:r>
      <w:r w:rsidRPr="0038484D">
        <w:rPr>
          <w:rFonts w:ascii="Times New Roman" w:hAnsi="Times New Roman" w:cs="Times New Roman"/>
          <w:spacing w:val="-4"/>
          <w:w w:val="95"/>
        </w:rPr>
        <w:t>у</w:t>
      </w:r>
      <w:r w:rsidRPr="0038484D">
        <w:rPr>
          <w:rFonts w:ascii="Times New Roman" w:hAnsi="Times New Roman" w:cs="Times New Roman"/>
          <w:w w:val="95"/>
        </w:rPr>
        <w:t>мений</w:t>
      </w:r>
      <w:r w:rsidRPr="0038484D">
        <w:rPr>
          <w:rFonts w:ascii="Times New Roman" w:hAnsi="Times New Roman" w:cs="Times New Roman"/>
          <w:spacing w:val="63"/>
          <w:w w:val="95"/>
        </w:rPr>
        <w:t xml:space="preserve"> </w:t>
      </w:r>
      <w:r w:rsidRPr="0038484D">
        <w:rPr>
          <w:rFonts w:ascii="Times New Roman" w:hAnsi="Times New Roman" w:cs="Times New Roman"/>
          <w:w w:val="95"/>
        </w:rPr>
        <w:t>и</w:t>
      </w:r>
      <w:r w:rsidRPr="0038484D">
        <w:rPr>
          <w:rFonts w:ascii="Times New Roman" w:hAnsi="Times New Roman" w:cs="Times New Roman"/>
          <w:spacing w:val="64"/>
          <w:w w:val="95"/>
        </w:rPr>
        <w:t xml:space="preserve"> </w:t>
      </w:r>
      <w:r w:rsidRPr="0038484D">
        <w:rPr>
          <w:rFonts w:ascii="Times New Roman" w:hAnsi="Times New Roman" w:cs="Times New Roman"/>
          <w:w w:val="95"/>
        </w:rPr>
        <w:t>на</w:t>
      </w:r>
      <w:r w:rsidRPr="0038484D">
        <w:rPr>
          <w:rFonts w:ascii="Times New Roman" w:hAnsi="Times New Roman" w:cs="Times New Roman"/>
          <w:spacing w:val="-4"/>
          <w:w w:val="95"/>
        </w:rPr>
        <w:t>в</w:t>
      </w:r>
      <w:r w:rsidRPr="0038484D">
        <w:rPr>
          <w:rFonts w:ascii="Times New Roman" w:hAnsi="Times New Roman" w:cs="Times New Roman"/>
          <w:spacing w:val="1"/>
          <w:w w:val="95"/>
        </w:rPr>
        <w:t>ы</w:t>
      </w:r>
      <w:r w:rsidRPr="0038484D">
        <w:rPr>
          <w:rFonts w:ascii="Times New Roman" w:hAnsi="Times New Roman" w:cs="Times New Roman"/>
          <w:spacing w:val="-2"/>
          <w:w w:val="95"/>
        </w:rPr>
        <w:t>к</w:t>
      </w:r>
      <w:r w:rsidRPr="0038484D">
        <w:rPr>
          <w:rFonts w:ascii="Times New Roman" w:hAnsi="Times New Roman" w:cs="Times New Roman"/>
          <w:spacing w:val="1"/>
          <w:w w:val="95"/>
        </w:rPr>
        <w:t>о</w:t>
      </w:r>
      <w:r w:rsidRPr="0038484D">
        <w:rPr>
          <w:rFonts w:ascii="Times New Roman" w:hAnsi="Times New Roman" w:cs="Times New Roman"/>
          <w:w w:val="95"/>
        </w:rPr>
        <w:t>в</w:t>
      </w:r>
      <w:r w:rsidRPr="0038484D">
        <w:rPr>
          <w:rFonts w:ascii="Times New Roman" w:hAnsi="Times New Roman" w:cs="Times New Roman"/>
          <w:spacing w:val="62"/>
          <w:w w:val="95"/>
        </w:rPr>
        <w:t xml:space="preserve"> </w:t>
      </w:r>
      <w:r w:rsidRPr="0038484D">
        <w:rPr>
          <w:rFonts w:ascii="Times New Roman" w:hAnsi="Times New Roman" w:cs="Times New Roman"/>
          <w:w w:val="95"/>
        </w:rPr>
        <w:t>по</w:t>
      </w:r>
      <w:r w:rsidRPr="0038484D">
        <w:rPr>
          <w:rFonts w:ascii="Times New Roman" w:hAnsi="Times New Roman" w:cs="Times New Roman"/>
          <w:spacing w:val="62"/>
          <w:w w:val="95"/>
        </w:rPr>
        <w:t xml:space="preserve"> </w:t>
      </w:r>
      <w:r w:rsidRPr="0038484D">
        <w:rPr>
          <w:rFonts w:ascii="Times New Roman" w:hAnsi="Times New Roman" w:cs="Times New Roman"/>
          <w:spacing w:val="-2"/>
          <w:w w:val="95"/>
        </w:rPr>
        <w:t>в</w:t>
      </w:r>
      <w:r w:rsidRPr="0038484D">
        <w:rPr>
          <w:rFonts w:ascii="Times New Roman" w:hAnsi="Times New Roman" w:cs="Times New Roman"/>
          <w:spacing w:val="1"/>
          <w:w w:val="95"/>
        </w:rPr>
        <w:t>ы</w:t>
      </w:r>
      <w:r w:rsidRPr="0038484D">
        <w:rPr>
          <w:rFonts w:ascii="Times New Roman" w:hAnsi="Times New Roman" w:cs="Times New Roman"/>
          <w:spacing w:val="-2"/>
          <w:w w:val="95"/>
        </w:rPr>
        <w:t>п</w:t>
      </w:r>
      <w:r w:rsidRPr="0038484D">
        <w:rPr>
          <w:rFonts w:ascii="Times New Roman" w:hAnsi="Times New Roman" w:cs="Times New Roman"/>
          <w:spacing w:val="1"/>
          <w:w w:val="95"/>
        </w:rPr>
        <w:t>о</w:t>
      </w:r>
      <w:r w:rsidRPr="0038484D">
        <w:rPr>
          <w:rFonts w:ascii="Times New Roman" w:hAnsi="Times New Roman" w:cs="Times New Roman"/>
          <w:spacing w:val="-2"/>
          <w:w w:val="95"/>
        </w:rPr>
        <w:t>л</w:t>
      </w:r>
      <w:r w:rsidRPr="0038484D">
        <w:rPr>
          <w:rFonts w:ascii="Times New Roman" w:hAnsi="Times New Roman" w:cs="Times New Roman"/>
          <w:w w:val="95"/>
        </w:rPr>
        <w:t>н</w:t>
      </w:r>
      <w:r w:rsidRPr="0038484D">
        <w:rPr>
          <w:rFonts w:ascii="Times New Roman" w:hAnsi="Times New Roman" w:cs="Times New Roman"/>
          <w:spacing w:val="-4"/>
          <w:w w:val="95"/>
        </w:rPr>
        <w:t>е</w:t>
      </w:r>
      <w:r w:rsidRPr="0038484D">
        <w:rPr>
          <w:rFonts w:ascii="Times New Roman" w:hAnsi="Times New Roman" w:cs="Times New Roman"/>
          <w:w w:val="95"/>
        </w:rPr>
        <w:t>н</w:t>
      </w:r>
      <w:r w:rsidRPr="0038484D">
        <w:rPr>
          <w:rFonts w:ascii="Times New Roman" w:hAnsi="Times New Roman" w:cs="Times New Roman"/>
          <w:spacing w:val="-2"/>
          <w:w w:val="95"/>
        </w:rPr>
        <w:t>и</w:t>
      </w:r>
      <w:r w:rsidRPr="0038484D">
        <w:rPr>
          <w:rFonts w:ascii="Times New Roman" w:hAnsi="Times New Roman" w:cs="Times New Roman"/>
          <w:w w:val="95"/>
        </w:rPr>
        <w:t>ю</w:t>
      </w:r>
      <w:r w:rsidRPr="0038484D">
        <w:rPr>
          <w:rFonts w:ascii="Times New Roman" w:hAnsi="Times New Roman" w:cs="Times New Roman"/>
          <w:w w:val="99"/>
        </w:rPr>
        <w:t xml:space="preserve"> </w:t>
      </w:r>
      <w:r w:rsidRPr="0038484D">
        <w:rPr>
          <w:rFonts w:ascii="Times New Roman" w:hAnsi="Times New Roman" w:cs="Times New Roman"/>
          <w:w w:val="95"/>
        </w:rPr>
        <w:t>жи</w:t>
      </w:r>
      <w:r w:rsidRPr="0038484D">
        <w:rPr>
          <w:rFonts w:ascii="Times New Roman" w:hAnsi="Times New Roman" w:cs="Times New Roman"/>
          <w:spacing w:val="-4"/>
          <w:w w:val="95"/>
        </w:rPr>
        <w:t>в</w:t>
      </w:r>
      <w:r w:rsidRPr="0038484D">
        <w:rPr>
          <w:rFonts w:ascii="Times New Roman" w:hAnsi="Times New Roman" w:cs="Times New Roman"/>
          <w:spacing w:val="1"/>
          <w:w w:val="95"/>
        </w:rPr>
        <w:t>о</w:t>
      </w:r>
      <w:r w:rsidRPr="0038484D">
        <w:rPr>
          <w:rFonts w:ascii="Times New Roman" w:hAnsi="Times New Roman" w:cs="Times New Roman"/>
          <w:spacing w:val="-2"/>
          <w:w w:val="95"/>
        </w:rPr>
        <w:t>п</w:t>
      </w:r>
      <w:r w:rsidRPr="0038484D">
        <w:rPr>
          <w:rFonts w:ascii="Times New Roman" w:hAnsi="Times New Roman" w:cs="Times New Roman"/>
          <w:w w:val="95"/>
        </w:rPr>
        <w:t>ис</w:t>
      </w:r>
      <w:r w:rsidRPr="0038484D">
        <w:rPr>
          <w:rFonts w:ascii="Times New Roman" w:hAnsi="Times New Roman" w:cs="Times New Roman"/>
          <w:spacing w:val="-2"/>
          <w:w w:val="95"/>
        </w:rPr>
        <w:t>н</w:t>
      </w:r>
      <w:r w:rsidRPr="0038484D">
        <w:rPr>
          <w:rFonts w:ascii="Times New Roman" w:hAnsi="Times New Roman" w:cs="Times New Roman"/>
          <w:spacing w:val="-3"/>
          <w:w w:val="95"/>
        </w:rPr>
        <w:t>ы</w:t>
      </w:r>
      <w:r w:rsidRPr="0038484D">
        <w:rPr>
          <w:rFonts w:ascii="Times New Roman" w:hAnsi="Times New Roman" w:cs="Times New Roman"/>
          <w:w w:val="95"/>
        </w:rPr>
        <w:t>х</w:t>
      </w:r>
      <w:r w:rsidRPr="0038484D">
        <w:rPr>
          <w:rFonts w:ascii="Times New Roman" w:hAnsi="Times New Roman" w:cs="Times New Roman"/>
          <w:spacing w:val="-31"/>
          <w:w w:val="95"/>
        </w:rPr>
        <w:t xml:space="preserve"> </w:t>
      </w:r>
      <w:r w:rsidRPr="0038484D">
        <w:rPr>
          <w:rFonts w:ascii="Times New Roman" w:hAnsi="Times New Roman" w:cs="Times New Roman"/>
          <w:spacing w:val="1"/>
          <w:w w:val="95"/>
        </w:rPr>
        <w:t>р</w:t>
      </w:r>
      <w:r w:rsidRPr="0038484D">
        <w:rPr>
          <w:rFonts w:ascii="Times New Roman" w:hAnsi="Times New Roman" w:cs="Times New Roman"/>
          <w:spacing w:val="-4"/>
          <w:w w:val="95"/>
        </w:rPr>
        <w:t>а</w:t>
      </w:r>
      <w:r w:rsidRPr="0038484D">
        <w:rPr>
          <w:rFonts w:ascii="Times New Roman" w:hAnsi="Times New Roman" w:cs="Times New Roman"/>
          <w:spacing w:val="-3"/>
          <w:w w:val="95"/>
        </w:rPr>
        <w:t>б</w:t>
      </w:r>
      <w:r w:rsidRPr="0038484D">
        <w:rPr>
          <w:rFonts w:ascii="Times New Roman" w:hAnsi="Times New Roman" w:cs="Times New Roman"/>
          <w:spacing w:val="1"/>
          <w:w w:val="95"/>
        </w:rPr>
        <w:t>о</w:t>
      </w:r>
      <w:r w:rsidRPr="0038484D">
        <w:rPr>
          <w:rFonts w:ascii="Times New Roman" w:hAnsi="Times New Roman" w:cs="Times New Roman"/>
          <w:spacing w:val="-1"/>
          <w:w w:val="95"/>
        </w:rPr>
        <w:t>т</w:t>
      </w:r>
      <w:r w:rsidRPr="0038484D">
        <w:rPr>
          <w:rFonts w:ascii="Times New Roman" w:hAnsi="Times New Roman" w:cs="Times New Roman"/>
          <w:w w:val="95"/>
        </w:rPr>
        <w:t>,</w:t>
      </w:r>
      <w:r w:rsidRPr="0038484D">
        <w:rPr>
          <w:rFonts w:ascii="Times New Roman" w:hAnsi="Times New Roman" w:cs="Times New Roman"/>
          <w:spacing w:val="-25"/>
          <w:w w:val="95"/>
        </w:rPr>
        <w:t xml:space="preserve"> </w:t>
      </w:r>
      <w:r w:rsidRPr="0038484D">
        <w:rPr>
          <w:rFonts w:ascii="Times New Roman" w:hAnsi="Times New Roman" w:cs="Times New Roman"/>
          <w:w w:val="95"/>
        </w:rPr>
        <w:t>в</w:t>
      </w:r>
      <w:r w:rsidRPr="0038484D">
        <w:rPr>
          <w:rFonts w:ascii="Times New Roman" w:hAnsi="Times New Roman" w:cs="Times New Roman"/>
          <w:spacing w:val="-32"/>
          <w:w w:val="95"/>
        </w:rPr>
        <w:t xml:space="preserve"> </w:t>
      </w:r>
      <w:r w:rsidRPr="0038484D">
        <w:rPr>
          <w:rFonts w:ascii="Times New Roman" w:hAnsi="Times New Roman" w:cs="Times New Roman"/>
          <w:spacing w:val="-1"/>
          <w:w w:val="95"/>
        </w:rPr>
        <w:t>т</w:t>
      </w:r>
      <w:r w:rsidRPr="0038484D">
        <w:rPr>
          <w:rFonts w:ascii="Times New Roman" w:hAnsi="Times New Roman" w:cs="Times New Roman"/>
          <w:spacing w:val="1"/>
          <w:w w:val="95"/>
        </w:rPr>
        <w:t>о</w:t>
      </w:r>
      <w:r w:rsidRPr="0038484D">
        <w:rPr>
          <w:rFonts w:ascii="Times New Roman" w:hAnsi="Times New Roman" w:cs="Times New Roman"/>
          <w:w w:val="95"/>
        </w:rPr>
        <w:t>м</w:t>
      </w:r>
      <w:r w:rsidRPr="0038484D">
        <w:rPr>
          <w:rFonts w:ascii="Times New Roman" w:hAnsi="Times New Roman" w:cs="Times New Roman"/>
          <w:spacing w:val="-32"/>
          <w:w w:val="95"/>
        </w:rPr>
        <w:t xml:space="preserve"> </w:t>
      </w:r>
      <w:r w:rsidRPr="0038484D">
        <w:rPr>
          <w:rFonts w:ascii="Times New Roman" w:hAnsi="Times New Roman" w:cs="Times New Roman"/>
          <w:w w:val="95"/>
        </w:rPr>
        <w:t>ч</w:t>
      </w:r>
      <w:r w:rsidRPr="0038484D">
        <w:rPr>
          <w:rFonts w:ascii="Times New Roman" w:hAnsi="Times New Roman" w:cs="Times New Roman"/>
          <w:spacing w:val="-2"/>
          <w:w w:val="95"/>
        </w:rPr>
        <w:t>и</w:t>
      </w:r>
      <w:r w:rsidRPr="0038484D">
        <w:rPr>
          <w:rFonts w:ascii="Times New Roman" w:hAnsi="Times New Roman" w:cs="Times New Roman"/>
          <w:w w:val="95"/>
        </w:rPr>
        <w:t>с</w:t>
      </w:r>
      <w:r w:rsidRPr="0038484D">
        <w:rPr>
          <w:rFonts w:ascii="Times New Roman" w:hAnsi="Times New Roman" w:cs="Times New Roman"/>
          <w:spacing w:val="-2"/>
          <w:w w:val="95"/>
        </w:rPr>
        <w:t>л</w:t>
      </w:r>
      <w:r w:rsidRPr="0038484D">
        <w:rPr>
          <w:rFonts w:ascii="Times New Roman" w:hAnsi="Times New Roman" w:cs="Times New Roman"/>
          <w:w w:val="95"/>
        </w:rPr>
        <w:t>е:</w:t>
      </w:r>
    </w:p>
    <w:p w:rsidR="00D31E2D" w:rsidRPr="0038484D" w:rsidRDefault="00D31E2D" w:rsidP="00D31E2D">
      <w:pPr>
        <w:pStyle w:val="a3"/>
        <w:numPr>
          <w:ilvl w:val="0"/>
          <w:numId w:val="16"/>
        </w:numPr>
        <w:kinsoku w:val="0"/>
        <w:overflowPunct w:val="0"/>
        <w:spacing w:before="4"/>
        <w:ind w:right="104"/>
        <w:jc w:val="both"/>
        <w:rPr>
          <w:rFonts w:ascii="Times New Roman" w:hAnsi="Times New Roman" w:cs="Times New Roman"/>
          <w:w w:val="90"/>
        </w:rPr>
      </w:pPr>
      <w:r w:rsidRPr="0038484D">
        <w:rPr>
          <w:rFonts w:ascii="Times New Roman" w:hAnsi="Times New Roman" w:cs="Times New Roman"/>
          <w:spacing w:val="-2"/>
          <w:w w:val="90"/>
        </w:rPr>
        <w:t>з</w:t>
      </w:r>
      <w:r w:rsidRPr="0038484D">
        <w:rPr>
          <w:rFonts w:ascii="Times New Roman" w:hAnsi="Times New Roman" w:cs="Times New Roman"/>
          <w:w w:val="90"/>
        </w:rPr>
        <w:t>на</w:t>
      </w:r>
      <w:r w:rsidRPr="0038484D">
        <w:rPr>
          <w:rFonts w:ascii="Times New Roman" w:hAnsi="Times New Roman" w:cs="Times New Roman"/>
          <w:spacing w:val="-2"/>
          <w:w w:val="90"/>
        </w:rPr>
        <w:t>н</w:t>
      </w:r>
      <w:r w:rsidRPr="0038484D">
        <w:rPr>
          <w:rFonts w:ascii="Times New Roman" w:hAnsi="Times New Roman" w:cs="Times New Roman"/>
          <w:w w:val="90"/>
        </w:rPr>
        <w:t>ий</w:t>
      </w:r>
      <w:r w:rsidRPr="0038484D">
        <w:rPr>
          <w:rFonts w:ascii="Times New Roman" w:hAnsi="Times New Roman" w:cs="Times New Roman"/>
          <w:spacing w:val="48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с</w:t>
      </w:r>
      <w:r w:rsidRPr="0038484D">
        <w:rPr>
          <w:rFonts w:ascii="Times New Roman" w:hAnsi="Times New Roman" w:cs="Times New Roman"/>
          <w:spacing w:val="-1"/>
          <w:w w:val="90"/>
        </w:rPr>
        <w:t>в</w:t>
      </w:r>
      <w:r w:rsidRPr="0038484D">
        <w:rPr>
          <w:rFonts w:ascii="Times New Roman" w:hAnsi="Times New Roman" w:cs="Times New Roman"/>
          <w:spacing w:val="-2"/>
          <w:w w:val="90"/>
        </w:rPr>
        <w:t>о</w:t>
      </w:r>
      <w:r w:rsidRPr="0038484D">
        <w:rPr>
          <w:rFonts w:ascii="Times New Roman" w:hAnsi="Times New Roman" w:cs="Times New Roman"/>
          <w:w w:val="90"/>
        </w:rPr>
        <w:t>йс</w:t>
      </w:r>
      <w:r w:rsidRPr="0038484D">
        <w:rPr>
          <w:rFonts w:ascii="Times New Roman" w:hAnsi="Times New Roman" w:cs="Times New Roman"/>
          <w:spacing w:val="-1"/>
          <w:w w:val="90"/>
        </w:rPr>
        <w:t>т</w:t>
      </w:r>
      <w:r w:rsidRPr="0038484D">
        <w:rPr>
          <w:rFonts w:ascii="Times New Roman" w:hAnsi="Times New Roman" w:cs="Times New Roman"/>
          <w:w w:val="90"/>
        </w:rPr>
        <w:t>в</w:t>
      </w:r>
      <w:r w:rsidRPr="0038484D">
        <w:rPr>
          <w:rFonts w:ascii="Times New Roman" w:hAnsi="Times New Roman" w:cs="Times New Roman"/>
          <w:spacing w:val="47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жи</w:t>
      </w:r>
      <w:r w:rsidRPr="0038484D">
        <w:rPr>
          <w:rFonts w:ascii="Times New Roman" w:hAnsi="Times New Roman" w:cs="Times New Roman"/>
          <w:spacing w:val="-4"/>
          <w:w w:val="90"/>
        </w:rPr>
        <w:t>в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spacing w:val="-2"/>
          <w:w w:val="90"/>
        </w:rPr>
        <w:t>п</w:t>
      </w:r>
      <w:r w:rsidRPr="0038484D">
        <w:rPr>
          <w:rFonts w:ascii="Times New Roman" w:hAnsi="Times New Roman" w:cs="Times New Roman"/>
          <w:w w:val="90"/>
        </w:rPr>
        <w:t>ис</w:t>
      </w:r>
      <w:r w:rsidRPr="0038484D">
        <w:rPr>
          <w:rFonts w:ascii="Times New Roman" w:hAnsi="Times New Roman" w:cs="Times New Roman"/>
          <w:spacing w:val="-2"/>
          <w:w w:val="90"/>
        </w:rPr>
        <w:t>ны</w:t>
      </w:r>
      <w:r w:rsidRPr="0038484D">
        <w:rPr>
          <w:rFonts w:ascii="Times New Roman" w:hAnsi="Times New Roman" w:cs="Times New Roman"/>
          <w:w w:val="90"/>
        </w:rPr>
        <w:t>х</w:t>
      </w:r>
      <w:r w:rsidRPr="0038484D">
        <w:rPr>
          <w:rFonts w:ascii="Times New Roman" w:hAnsi="Times New Roman" w:cs="Times New Roman"/>
          <w:spacing w:val="52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ма</w:t>
      </w:r>
      <w:r w:rsidRPr="0038484D">
        <w:rPr>
          <w:rFonts w:ascii="Times New Roman" w:hAnsi="Times New Roman" w:cs="Times New Roman"/>
          <w:spacing w:val="-3"/>
          <w:w w:val="90"/>
        </w:rPr>
        <w:t>те</w:t>
      </w:r>
      <w:r w:rsidRPr="0038484D">
        <w:rPr>
          <w:rFonts w:ascii="Times New Roman" w:hAnsi="Times New Roman" w:cs="Times New Roman"/>
          <w:spacing w:val="1"/>
          <w:w w:val="90"/>
        </w:rPr>
        <w:t>р</w:t>
      </w:r>
      <w:r w:rsidRPr="0038484D">
        <w:rPr>
          <w:rFonts w:ascii="Times New Roman" w:hAnsi="Times New Roman" w:cs="Times New Roman"/>
          <w:w w:val="90"/>
        </w:rPr>
        <w:t>иа</w:t>
      </w:r>
      <w:r w:rsidRPr="0038484D">
        <w:rPr>
          <w:rFonts w:ascii="Times New Roman" w:hAnsi="Times New Roman" w:cs="Times New Roman"/>
          <w:spacing w:val="-5"/>
          <w:w w:val="90"/>
        </w:rPr>
        <w:t>л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spacing w:val="-1"/>
          <w:w w:val="90"/>
        </w:rPr>
        <w:t>в</w:t>
      </w:r>
      <w:r w:rsidRPr="0038484D">
        <w:rPr>
          <w:rFonts w:ascii="Times New Roman" w:hAnsi="Times New Roman" w:cs="Times New Roman"/>
          <w:w w:val="90"/>
        </w:rPr>
        <w:t>,</w:t>
      </w:r>
      <w:r w:rsidRPr="0038484D">
        <w:rPr>
          <w:rFonts w:ascii="Times New Roman" w:hAnsi="Times New Roman" w:cs="Times New Roman"/>
          <w:spacing w:val="15"/>
          <w:w w:val="90"/>
        </w:rPr>
        <w:t xml:space="preserve"> </w:t>
      </w:r>
      <w:r w:rsidRPr="0038484D">
        <w:rPr>
          <w:rFonts w:ascii="Times New Roman" w:hAnsi="Times New Roman" w:cs="Times New Roman"/>
          <w:spacing w:val="-2"/>
          <w:w w:val="90"/>
        </w:rPr>
        <w:t>и</w:t>
      </w:r>
      <w:r w:rsidRPr="0038484D">
        <w:rPr>
          <w:rFonts w:ascii="Times New Roman" w:hAnsi="Times New Roman" w:cs="Times New Roman"/>
          <w:w w:val="90"/>
        </w:rPr>
        <w:t>х</w:t>
      </w:r>
      <w:r w:rsidRPr="0038484D">
        <w:rPr>
          <w:rFonts w:ascii="Times New Roman" w:hAnsi="Times New Roman" w:cs="Times New Roman"/>
          <w:spacing w:val="51"/>
          <w:w w:val="90"/>
        </w:rPr>
        <w:t xml:space="preserve"> </w:t>
      </w:r>
      <w:r w:rsidRPr="0038484D">
        <w:rPr>
          <w:rFonts w:ascii="Times New Roman" w:hAnsi="Times New Roman" w:cs="Times New Roman"/>
          <w:spacing w:val="-4"/>
          <w:w w:val="90"/>
        </w:rPr>
        <w:t>в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spacing w:val="-2"/>
          <w:w w:val="90"/>
        </w:rPr>
        <w:t>з</w:t>
      </w:r>
      <w:r w:rsidRPr="0038484D">
        <w:rPr>
          <w:rFonts w:ascii="Times New Roman" w:hAnsi="Times New Roman" w:cs="Times New Roman"/>
          <w:spacing w:val="-3"/>
          <w:w w:val="90"/>
        </w:rPr>
        <w:t>м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spacing w:val="-2"/>
          <w:w w:val="90"/>
        </w:rPr>
        <w:t>ж</w:t>
      </w:r>
      <w:r w:rsidRPr="0038484D">
        <w:rPr>
          <w:rFonts w:ascii="Times New Roman" w:hAnsi="Times New Roman" w:cs="Times New Roman"/>
          <w:w w:val="90"/>
        </w:rPr>
        <w:t>н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w w:val="90"/>
        </w:rPr>
        <w:t>с</w:t>
      </w:r>
      <w:r w:rsidRPr="0038484D">
        <w:rPr>
          <w:rFonts w:ascii="Times New Roman" w:hAnsi="Times New Roman" w:cs="Times New Roman"/>
          <w:spacing w:val="-3"/>
          <w:w w:val="90"/>
        </w:rPr>
        <w:t>т</w:t>
      </w:r>
      <w:r w:rsidRPr="0038484D">
        <w:rPr>
          <w:rFonts w:ascii="Times New Roman" w:hAnsi="Times New Roman" w:cs="Times New Roman"/>
          <w:w w:val="90"/>
        </w:rPr>
        <w:t>ей</w:t>
      </w:r>
      <w:r w:rsidRPr="0038484D">
        <w:rPr>
          <w:rFonts w:ascii="Times New Roman" w:hAnsi="Times New Roman" w:cs="Times New Roman"/>
          <w:spacing w:val="49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и</w:t>
      </w:r>
      <w:r w:rsidRPr="0038484D">
        <w:rPr>
          <w:rFonts w:ascii="Times New Roman" w:hAnsi="Times New Roman" w:cs="Times New Roman"/>
          <w:w w:val="95"/>
        </w:rPr>
        <w:t xml:space="preserve"> </w:t>
      </w:r>
      <w:r w:rsidRPr="0038484D">
        <w:rPr>
          <w:rFonts w:ascii="Times New Roman" w:hAnsi="Times New Roman" w:cs="Times New Roman"/>
          <w:spacing w:val="-2"/>
          <w:w w:val="90"/>
        </w:rPr>
        <w:t>э</w:t>
      </w:r>
      <w:r w:rsidRPr="0038484D">
        <w:rPr>
          <w:rFonts w:ascii="Times New Roman" w:hAnsi="Times New Roman" w:cs="Times New Roman"/>
          <w:w w:val="90"/>
        </w:rPr>
        <w:t>с</w:t>
      </w:r>
      <w:r w:rsidRPr="0038484D">
        <w:rPr>
          <w:rFonts w:ascii="Times New Roman" w:hAnsi="Times New Roman" w:cs="Times New Roman"/>
          <w:spacing w:val="-1"/>
          <w:w w:val="90"/>
        </w:rPr>
        <w:t>т</w:t>
      </w:r>
      <w:r w:rsidRPr="0038484D">
        <w:rPr>
          <w:rFonts w:ascii="Times New Roman" w:hAnsi="Times New Roman" w:cs="Times New Roman"/>
          <w:w w:val="90"/>
        </w:rPr>
        <w:t>е</w:t>
      </w:r>
      <w:r w:rsidRPr="0038484D">
        <w:rPr>
          <w:rFonts w:ascii="Times New Roman" w:hAnsi="Times New Roman" w:cs="Times New Roman"/>
          <w:spacing w:val="-1"/>
          <w:w w:val="90"/>
        </w:rPr>
        <w:t>т</w:t>
      </w:r>
      <w:r w:rsidRPr="0038484D">
        <w:rPr>
          <w:rFonts w:ascii="Times New Roman" w:hAnsi="Times New Roman" w:cs="Times New Roman"/>
          <w:w w:val="90"/>
        </w:rPr>
        <w:t>ич</w:t>
      </w:r>
      <w:r w:rsidRPr="0038484D">
        <w:rPr>
          <w:rFonts w:ascii="Times New Roman" w:hAnsi="Times New Roman" w:cs="Times New Roman"/>
          <w:spacing w:val="-4"/>
          <w:w w:val="90"/>
        </w:rPr>
        <w:t>е</w:t>
      </w:r>
      <w:r w:rsidRPr="0038484D">
        <w:rPr>
          <w:rFonts w:ascii="Times New Roman" w:hAnsi="Times New Roman" w:cs="Times New Roman"/>
          <w:w w:val="90"/>
        </w:rPr>
        <w:t>с</w:t>
      </w:r>
      <w:r w:rsidRPr="0038484D">
        <w:rPr>
          <w:rFonts w:ascii="Times New Roman" w:hAnsi="Times New Roman" w:cs="Times New Roman"/>
          <w:spacing w:val="-2"/>
          <w:w w:val="90"/>
        </w:rPr>
        <w:t>к</w:t>
      </w:r>
      <w:r w:rsidRPr="0038484D">
        <w:rPr>
          <w:rFonts w:ascii="Times New Roman" w:hAnsi="Times New Roman" w:cs="Times New Roman"/>
          <w:w w:val="90"/>
        </w:rPr>
        <w:t>их</w:t>
      </w:r>
      <w:r w:rsidRPr="0038484D">
        <w:rPr>
          <w:rFonts w:ascii="Times New Roman" w:hAnsi="Times New Roman" w:cs="Times New Roman"/>
          <w:spacing w:val="46"/>
          <w:w w:val="90"/>
        </w:rPr>
        <w:t xml:space="preserve"> </w:t>
      </w:r>
      <w:r w:rsidRPr="0038484D">
        <w:rPr>
          <w:rFonts w:ascii="Times New Roman" w:hAnsi="Times New Roman" w:cs="Times New Roman"/>
          <w:spacing w:val="-2"/>
          <w:w w:val="90"/>
        </w:rPr>
        <w:t>к</w:t>
      </w:r>
      <w:r w:rsidRPr="0038484D">
        <w:rPr>
          <w:rFonts w:ascii="Times New Roman" w:hAnsi="Times New Roman" w:cs="Times New Roman"/>
          <w:w w:val="90"/>
        </w:rPr>
        <w:t>ачес</w:t>
      </w:r>
      <w:r w:rsidRPr="0038484D">
        <w:rPr>
          <w:rFonts w:ascii="Times New Roman" w:hAnsi="Times New Roman" w:cs="Times New Roman"/>
          <w:spacing w:val="-3"/>
          <w:w w:val="90"/>
        </w:rPr>
        <w:t>т</w:t>
      </w:r>
      <w:r w:rsidRPr="0038484D">
        <w:rPr>
          <w:rFonts w:ascii="Times New Roman" w:hAnsi="Times New Roman" w:cs="Times New Roman"/>
          <w:spacing w:val="-1"/>
          <w:w w:val="90"/>
        </w:rPr>
        <w:t>в</w:t>
      </w:r>
      <w:r w:rsidRPr="0038484D">
        <w:rPr>
          <w:rFonts w:ascii="Times New Roman" w:hAnsi="Times New Roman" w:cs="Times New Roman"/>
          <w:w w:val="90"/>
        </w:rPr>
        <w:t>;</w:t>
      </w:r>
    </w:p>
    <w:p w:rsidR="00D31E2D" w:rsidRPr="00A74F53" w:rsidRDefault="00D31E2D" w:rsidP="00D31E2D">
      <w:pPr>
        <w:pStyle w:val="a3"/>
        <w:numPr>
          <w:ilvl w:val="0"/>
          <w:numId w:val="16"/>
        </w:numPr>
        <w:kinsoku w:val="0"/>
        <w:overflowPunct w:val="0"/>
        <w:spacing w:before="6"/>
        <w:rPr>
          <w:rFonts w:ascii="Times New Roman" w:hAnsi="Times New Roman" w:cs="Times New Roman"/>
          <w:w w:val="95"/>
        </w:rPr>
      </w:pPr>
      <w:r w:rsidRPr="0038484D">
        <w:rPr>
          <w:rFonts w:ascii="Times New Roman" w:hAnsi="Times New Roman" w:cs="Times New Roman"/>
          <w:spacing w:val="-2"/>
          <w:w w:val="95"/>
        </w:rPr>
        <w:t>з</w:t>
      </w:r>
      <w:r w:rsidRPr="0038484D">
        <w:rPr>
          <w:rFonts w:ascii="Times New Roman" w:hAnsi="Times New Roman" w:cs="Times New Roman"/>
          <w:w w:val="95"/>
        </w:rPr>
        <w:t>на</w:t>
      </w:r>
      <w:r w:rsidRPr="0038484D">
        <w:rPr>
          <w:rFonts w:ascii="Times New Roman" w:hAnsi="Times New Roman" w:cs="Times New Roman"/>
          <w:spacing w:val="-2"/>
          <w:w w:val="95"/>
        </w:rPr>
        <w:t>н</w:t>
      </w:r>
      <w:r w:rsidRPr="0038484D">
        <w:rPr>
          <w:rFonts w:ascii="Times New Roman" w:hAnsi="Times New Roman" w:cs="Times New Roman"/>
          <w:w w:val="95"/>
        </w:rPr>
        <w:t>ий</w:t>
      </w:r>
      <w:r w:rsidRPr="0038484D">
        <w:rPr>
          <w:rFonts w:ascii="Times New Roman" w:hAnsi="Times New Roman" w:cs="Times New Roman"/>
          <w:spacing w:val="-47"/>
          <w:w w:val="95"/>
        </w:rPr>
        <w:t xml:space="preserve"> </w:t>
      </w:r>
      <w:r w:rsidRPr="0038484D">
        <w:rPr>
          <w:rFonts w:ascii="Times New Roman" w:hAnsi="Times New Roman" w:cs="Times New Roman"/>
          <w:spacing w:val="1"/>
          <w:w w:val="95"/>
        </w:rPr>
        <w:t>р</w:t>
      </w:r>
      <w:r w:rsidRPr="0038484D">
        <w:rPr>
          <w:rFonts w:ascii="Times New Roman" w:hAnsi="Times New Roman" w:cs="Times New Roman"/>
          <w:w w:val="95"/>
        </w:rPr>
        <w:t>а</w:t>
      </w:r>
      <w:r w:rsidRPr="0038484D">
        <w:rPr>
          <w:rFonts w:ascii="Times New Roman" w:hAnsi="Times New Roman" w:cs="Times New Roman"/>
          <w:spacing w:val="-4"/>
          <w:w w:val="95"/>
        </w:rPr>
        <w:t>з</w:t>
      </w:r>
      <w:r w:rsidRPr="0038484D">
        <w:rPr>
          <w:rFonts w:ascii="Times New Roman" w:hAnsi="Times New Roman" w:cs="Times New Roman"/>
          <w:w w:val="95"/>
        </w:rPr>
        <w:t>н</w:t>
      </w:r>
      <w:r w:rsidRPr="0038484D">
        <w:rPr>
          <w:rFonts w:ascii="Times New Roman" w:hAnsi="Times New Roman" w:cs="Times New Roman"/>
          <w:spacing w:val="-3"/>
          <w:w w:val="95"/>
        </w:rPr>
        <w:t>оо</w:t>
      </w:r>
      <w:r w:rsidRPr="0038484D">
        <w:rPr>
          <w:rFonts w:ascii="Times New Roman" w:hAnsi="Times New Roman" w:cs="Times New Roman"/>
          <w:spacing w:val="1"/>
          <w:w w:val="95"/>
        </w:rPr>
        <w:t>бр</w:t>
      </w:r>
      <w:r w:rsidRPr="0038484D">
        <w:rPr>
          <w:rFonts w:ascii="Times New Roman" w:hAnsi="Times New Roman" w:cs="Times New Roman"/>
          <w:w w:val="95"/>
        </w:rPr>
        <w:t>а</w:t>
      </w:r>
      <w:r w:rsidRPr="0038484D">
        <w:rPr>
          <w:rFonts w:ascii="Times New Roman" w:hAnsi="Times New Roman" w:cs="Times New Roman"/>
          <w:spacing w:val="-4"/>
          <w:w w:val="95"/>
        </w:rPr>
        <w:t>з</w:t>
      </w:r>
      <w:r w:rsidRPr="0038484D">
        <w:rPr>
          <w:rFonts w:ascii="Times New Roman" w:hAnsi="Times New Roman" w:cs="Times New Roman"/>
          <w:spacing w:val="-2"/>
          <w:w w:val="95"/>
        </w:rPr>
        <w:t>н</w:t>
      </w:r>
      <w:r w:rsidRPr="0038484D">
        <w:rPr>
          <w:rFonts w:ascii="Times New Roman" w:hAnsi="Times New Roman" w:cs="Times New Roman"/>
          <w:spacing w:val="1"/>
          <w:w w:val="95"/>
        </w:rPr>
        <w:t>ы</w:t>
      </w:r>
      <w:r w:rsidRPr="0038484D">
        <w:rPr>
          <w:rFonts w:ascii="Times New Roman" w:hAnsi="Times New Roman" w:cs="Times New Roman"/>
          <w:w w:val="95"/>
        </w:rPr>
        <w:t>х</w:t>
      </w:r>
      <w:r w:rsidRPr="0038484D">
        <w:rPr>
          <w:rFonts w:ascii="Times New Roman" w:hAnsi="Times New Roman" w:cs="Times New Roman"/>
          <w:spacing w:val="-45"/>
          <w:w w:val="95"/>
        </w:rPr>
        <w:t xml:space="preserve"> </w:t>
      </w:r>
      <w:r w:rsidRPr="0038484D">
        <w:rPr>
          <w:rFonts w:ascii="Times New Roman" w:hAnsi="Times New Roman" w:cs="Times New Roman"/>
          <w:spacing w:val="-1"/>
          <w:w w:val="95"/>
        </w:rPr>
        <w:t>т</w:t>
      </w:r>
      <w:r w:rsidRPr="0038484D">
        <w:rPr>
          <w:rFonts w:ascii="Times New Roman" w:hAnsi="Times New Roman" w:cs="Times New Roman"/>
          <w:spacing w:val="-4"/>
          <w:w w:val="95"/>
        </w:rPr>
        <w:t>е</w:t>
      </w:r>
      <w:r w:rsidRPr="0038484D">
        <w:rPr>
          <w:rFonts w:ascii="Times New Roman" w:hAnsi="Times New Roman" w:cs="Times New Roman"/>
          <w:spacing w:val="-2"/>
          <w:w w:val="95"/>
        </w:rPr>
        <w:t>х</w:t>
      </w:r>
      <w:r w:rsidRPr="0038484D">
        <w:rPr>
          <w:rFonts w:ascii="Times New Roman" w:hAnsi="Times New Roman" w:cs="Times New Roman"/>
          <w:w w:val="95"/>
        </w:rPr>
        <w:t>ник</w:t>
      </w:r>
      <w:r w:rsidRPr="0038484D">
        <w:rPr>
          <w:rFonts w:ascii="Times New Roman" w:hAnsi="Times New Roman" w:cs="Times New Roman"/>
          <w:spacing w:val="-46"/>
          <w:w w:val="95"/>
        </w:rPr>
        <w:t xml:space="preserve"> </w:t>
      </w:r>
      <w:r w:rsidRPr="0038484D">
        <w:rPr>
          <w:rFonts w:ascii="Times New Roman" w:hAnsi="Times New Roman" w:cs="Times New Roman"/>
          <w:w w:val="95"/>
        </w:rPr>
        <w:t>жи</w:t>
      </w:r>
      <w:r w:rsidRPr="0038484D">
        <w:rPr>
          <w:rFonts w:ascii="Times New Roman" w:hAnsi="Times New Roman" w:cs="Times New Roman"/>
          <w:spacing w:val="-4"/>
          <w:w w:val="95"/>
        </w:rPr>
        <w:t>в</w:t>
      </w:r>
      <w:r w:rsidRPr="0038484D">
        <w:rPr>
          <w:rFonts w:ascii="Times New Roman" w:hAnsi="Times New Roman" w:cs="Times New Roman"/>
          <w:spacing w:val="1"/>
          <w:w w:val="95"/>
        </w:rPr>
        <w:t>о</w:t>
      </w:r>
      <w:r w:rsidRPr="0038484D">
        <w:rPr>
          <w:rFonts w:ascii="Times New Roman" w:hAnsi="Times New Roman" w:cs="Times New Roman"/>
          <w:spacing w:val="-2"/>
          <w:w w:val="95"/>
        </w:rPr>
        <w:t>п</w:t>
      </w:r>
      <w:r w:rsidRPr="0038484D">
        <w:rPr>
          <w:rFonts w:ascii="Times New Roman" w:hAnsi="Times New Roman" w:cs="Times New Roman"/>
          <w:w w:val="95"/>
        </w:rPr>
        <w:t>и</w:t>
      </w:r>
      <w:r w:rsidRPr="0038484D">
        <w:rPr>
          <w:rFonts w:ascii="Times New Roman" w:hAnsi="Times New Roman" w:cs="Times New Roman"/>
          <w:spacing w:val="-4"/>
          <w:w w:val="95"/>
        </w:rPr>
        <w:t>с</w:t>
      </w:r>
      <w:r w:rsidRPr="0038484D">
        <w:rPr>
          <w:rFonts w:ascii="Times New Roman" w:hAnsi="Times New Roman" w:cs="Times New Roman"/>
          <w:spacing w:val="1"/>
          <w:w w:val="95"/>
        </w:rPr>
        <w:t>и</w:t>
      </w:r>
      <w:r w:rsidRPr="0038484D">
        <w:rPr>
          <w:rFonts w:ascii="Times New Roman" w:hAnsi="Times New Roman" w:cs="Times New Roman"/>
          <w:w w:val="95"/>
        </w:rPr>
        <w:t>;</w:t>
      </w:r>
    </w:p>
    <w:p w:rsidR="00D31E2D" w:rsidRPr="0038484D" w:rsidRDefault="00D31E2D" w:rsidP="00D31E2D">
      <w:pPr>
        <w:pStyle w:val="a3"/>
        <w:numPr>
          <w:ilvl w:val="0"/>
          <w:numId w:val="16"/>
        </w:numPr>
        <w:kinsoku w:val="0"/>
        <w:overflowPunct w:val="0"/>
        <w:spacing w:before="4"/>
        <w:ind w:right="104"/>
        <w:jc w:val="both"/>
        <w:rPr>
          <w:rFonts w:ascii="Times New Roman" w:hAnsi="Times New Roman" w:cs="Times New Roman"/>
          <w:spacing w:val="-2"/>
          <w:w w:val="90"/>
        </w:rPr>
      </w:pPr>
      <w:r w:rsidRPr="0038484D">
        <w:rPr>
          <w:rFonts w:ascii="Times New Roman" w:hAnsi="Times New Roman" w:cs="Times New Roman"/>
          <w:spacing w:val="-2"/>
          <w:w w:val="90"/>
        </w:rPr>
        <w:t>знаний художественных и эстетических свой</w:t>
      </w:r>
      <w:proofErr w:type="gramStart"/>
      <w:r w:rsidRPr="0038484D">
        <w:rPr>
          <w:rFonts w:ascii="Times New Roman" w:hAnsi="Times New Roman" w:cs="Times New Roman"/>
          <w:spacing w:val="-2"/>
          <w:w w:val="90"/>
        </w:rPr>
        <w:t>ств цв</w:t>
      </w:r>
      <w:proofErr w:type="gramEnd"/>
      <w:r w:rsidRPr="0038484D">
        <w:rPr>
          <w:rFonts w:ascii="Times New Roman" w:hAnsi="Times New Roman" w:cs="Times New Roman"/>
          <w:spacing w:val="-2"/>
          <w:w w:val="90"/>
        </w:rPr>
        <w:t>ета, основных закономерностей создания цветового строя;</w:t>
      </w:r>
    </w:p>
    <w:p w:rsidR="00D31E2D" w:rsidRPr="0038484D" w:rsidRDefault="00D31E2D" w:rsidP="00D31E2D">
      <w:pPr>
        <w:pStyle w:val="a3"/>
        <w:numPr>
          <w:ilvl w:val="0"/>
          <w:numId w:val="16"/>
        </w:numPr>
        <w:kinsoku w:val="0"/>
        <w:overflowPunct w:val="0"/>
        <w:spacing w:before="4"/>
        <w:ind w:right="104"/>
        <w:jc w:val="both"/>
        <w:rPr>
          <w:rFonts w:ascii="Times New Roman" w:hAnsi="Times New Roman" w:cs="Times New Roman"/>
          <w:spacing w:val="-2"/>
          <w:w w:val="90"/>
        </w:rPr>
      </w:pPr>
      <w:r w:rsidRPr="0038484D">
        <w:rPr>
          <w:rFonts w:ascii="Times New Roman" w:hAnsi="Times New Roman" w:cs="Times New Roman"/>
          <w:spacing w:val="-2"/>
          <w:w w:val="90"/>
        </w:rPr>
        <w:t>умений видеть и передавать цветовые отношения в условиях пространственно-воздушной среды;</w:t>
      </w:r>
    </w:p>
    <w:p w:rsidR="00D31E2D" w:rsidRPr="0038484D" w:rsidRDefault="00D31E2D" w:rsidP="00D31E2D">
      <w:pPr>
        <w:pStyle w:val="a3"/>
        <w:numPr>
          <w:ilvl w:val="0"/>
          <w:numId w:val="16"/>
        </w:numPr>
        <w:kinsoku w:val="0"/>
        <w:overflowPunct w:val="0"/>
        <w:spacing w:before="4"/>
        <w:ind w:right="104"/>
        <w:jc w:val="both"/>
        <w:rPr>
          <w:rFonts w:ascii="Times New Roman" w:hAnsi="Times New Roman" w:cs="Times New Roman"/>
          <w:spacing w:val="-2"/>
          <w:w w:val="90"/>
        </w:rPr>
      </w:pPr>
      <w:r w:rsidRPr="0038484D">
        <w:rPr>
          <w:rFonts w:ascii="Times New Roman" w:hAnsi="Times New Roman" w:cs="Times New Roman"/>
          <w:spacing w:val="-2"/>
          <w:w w:val="90"/>
        </w:rPr>
        <w:t>умений изображать объекты предметного мира, пространство, фигуру человека;</w:t>
      </w:r>
    </w:p>
    <w:p w:rsidR="00D31E2D" w:rsidRPr="0038484D" w:rsidRDefault="00D31E2D" w:rsidP="00D31E2D">
      <w:pPr>
        <w:pStyle w:val="a3"/>
        <w:numPr>
          <w:ilvl w:val="0"/>
          <w:numId w:val="16"/>
        </w:numPr>
        <w:kinsoku w:val="0"/>
        <w:overflowPunct w:val="0"/>
        <w:spacing w:before="4"/>
        <w:ind w:right="104"/>
        <w:jc w:val="both"/>
        <w:rPr>
          <w:rFonts w:ascii="Times New Roman" w:hAnsi="Times New Roman" w:cs="Times New Roman"/>
          <w:spacing w:val="-2"/>
          <w:w w:val="90"/>
        </w:rPr>
      </w:pPr>
      <w:r w:rsidRPr="0038484D">
        <w:rPr>
          <w:rFonts w:ascii="Times New Roman" w:hAnsi="Times New Roman" w:cs="Times New Roman"/>
          <w:spacing w:val="-2"/>
          <w:w w:val="90"/>
        </w:rPr>
        <w:t xml:space="preserve">навыков в использовании основных техник и материалов; </w:t>
      </w:r>
    </w:p>
    <w:p w:rsidR="00D31E2D" w:rsidRPr="0038484D" w:rsidRDefault="00D31E2D" w:rsidP="00D31E2D">
      <w:pPr>
        <w:pStyle w:val="a3"/>
        <w:numPr>
          <w:ilvl w:val="0"/>
          <w:numId w:val="16"/>
        </w:numPr>
        <w:kinsoku w:val="0"/>
        <w:overflowPunct w:val="0"/>
        <w:spacing w:before="4"/>
        <w:ind w:right="104"/>
        <w:jc w:val="both"/>
        <w:rPr>
          <w:rFonts w:ascii="Times New Roman" w:hAnsi="Times New Roman" w:cs="Times New Roman"/>
          <w:spacing w:val="-2"/>
          <w:w w:val="90"/>
        </w:rPr>
      </w:pPr>
      <w:r w:rsidRPr="0038484D">
        <w:rPr>
          <w:rFonts w:ascii="Times New Roman" w:hAnsi="Times New Roman" w:cs="Times New Roman"/>
          <w:spacing w:val="-2"/>
          <w:w w:val="90"/>
        </w:rPr>
        <w:t>навыков последовательного ведения живописной работы;</w:t>
      </w:r>
    </w:p>
    <w:p w:rsidR="00D31E2D" w:rsidRPr="0038484D" w:rsidRDefault="00D31E2D" w:rsidP="00D31E2D">
      <w:pPr>
        <w:pStyle w:val="a3"/>
        <w:kinsoku w:val="0"/>
        <w:overflowPunct w:val="0"/>
        <w:ind w:right="103" w:firstLine="789"/>
        <w:jc w:val="both"/>
        <w:rPr>
          <w:rFonts w:ascii="Times New Roman" w:hAnsi="Times New Roman" w:cs="Times New Roman"/>
          <w:w w:val="90"/>
        </w:rPr>
      </w:pPr>
      <w:r w:rsidRPr="0038484D">
        <w:rPr>
          <w:rFonts w:ascii="Times New Roman" w:hAnsi="Times New Roman" w:cs="Times New Roman"/>
          <w:w w:val="90"/>
        </w:rPr>
        <w:t>-</w:t>
      </w:r>
      <w:r w:rsidRPr="0038484D">
        <w:rPr>
          <w:rFonts w:ascii="Times New Roman" w:hAnsi="Times New Roman" w:cs="Times New Roman"/>
          <w:spacing w:val="8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ф</w:t>
      </w:r>
      <w:r w:rsidRPr="0038484D">
        <w:rPr>
          <w:rFonts w:ascii="Times New Roman" w:hAnsi="Times New Roman" w:cs="Times New Roman"/>
          <w:spacing w:val="-1"/>
          <w:w w:val="90"/>
        </w:rPr>
        <w:t>о</w:t>
      </w:r>
      <w:r w:rsidRPr="0038484D">
        <w:rPr>
          <w:rFonts w:ascii="Times New Roman" w:hAnsi="Times New Roman" w:cs="Times New Roman"/>
          <w:spacing w:val="1"/>
          <w:w w:val="90"/>
        </w:rPr>
        <w:t>р</w:t>
      </w:r>
      <w:r w:rsidRPr="0038484D">
        <w:rPr>
          <w:rFonts w:ascii="Times New Roman" w:hAnsi="Times New Roman" w:cs="Times New Roman"/>
          <w:spacing w:val="-3"/>
          <w:w w:val="90"/>
        </w:rPr>
        <w:t>м</w:t>
      </w:r>
      <w:r w:rsidRPr="0038484D">
        <w:rPr>
          <w:rFonts w:ascii="Times New Roman" w:hAnsi="Times New Roman" w:cs="Times New Roman"/>
          <w:spacing w:val="-2"/>
          <w:w w:val="90"/>
        </w:rPr>
        <w:t>и</w:t>
      </w:r>
      <w:r w:rsidRPr="0038484D">
        <w:rPr>
          <w:rFonts w:ascii="Times New Roman" w:hAnsi="Times New Roman" w:cs="Times New Roman"/>
          <w:spacing w:val="1"/>
          <w:w w:val="90"/>
        </w:rPr>
        <w:t>ро</w:t>
      </w:r>
      <w:r w:rsidRPr="0038484D">
        <w:rPr>
          <w:rFonts w:ascii="Times New Roman" w:hAnsi="Times New Roman" w:cs="Times New Roman"/>
          <w:spacing w:val="-1"/>
          <w:w w:val="90"/>
        </w:rPr>
        <w:t>в</w:t>
      </w:r>
      <w:r w:rsidRPr="0038484D">
        <w:rPr>
          <w:rFonts w:ascii="Times New Roman" w:hAnsi="Times New Roman" w:cs="Times New Roman"/>
          <w:spacing w:val="-4"/>
          <w:w w:val="90"/>
        </w:rPr>
        <w:t>а</w:t>
      </w:r>
      <w:r w:rsidRPr="0038484D">
        <w:rPr>
          <w:rFonts w:ascii="Times New Roman" w:hAnsi="Times New Roman" w:cs="Times New Roman"/>
          <w:w w:val="90"/>
        </w:rPr>
        <w:t>н</w:t>
      </w:r>
      <w:r w:rsidRPr="0038484D">
        <w:rPr>
          <w:rFonts w:ascii="Times New Roman" w:hAnsi="Times New Roman" w:cs="Times New Roman"/>
          <w:spacing w:val="-2"/>
          <w:w w:val="90"/>
        </w:rPr>
        <w:t>и</w:t>
      </w:r>
      <w:r w:rsidRPr="0038484D">
        <w:rPr>
          <w:rFonts w:ascii="Times New Roman" w:hAnsi="Times New Roman" w:cs="Times New Roman"/>
          <w:w w:val="90"/>
        </w:rPr>
        <w:t>е</w:t>
      </w:r>
      <w:r w:rsidRPr="0038484D">
        <w:rPr>
          <w:rFonts w:ascii="Times New Roman" w:hAnsi="Times New Roman" w:cs="Times New Roman"/>
          <w:spacing w:val="59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у</w:t>
      </w:r>
      <w:r w:rsidRPr="0038484D">
        <w:rPr>
          <w:rFonts w:ascii="Times New Roman" w:hAnsi="Times New Roman" w:cs="Times New Roman"/>
          <w:spacing w:val="54"/>
          <w:w w:val="90"/>
        </w:rPr>
        <w:t xml:space="preserve"> </w:t>
      </w:r>
      <w:r w:rsidRPr="0038484D">
        <w:rPr>
          <w:rFonts w:ascii="Times New Roman" w:hAnsi="Times New Roman" w:cs="Times New Roman"/>
          <w:spacing w:val="-2"/>
          <w:w w:val="90"/>
        </w:rPr>
        <w:t>о</w:t>
      </w:r>
      <w:r w:rsidRPr="0038484D">
        <w:rPr>
          <w:rFonts w:ascii="Times New Roman" w:hAnsi="Times New Roman" w:cs="Times New Roman"/>
          <w:spacing w:val="1"/>
          <w:w w:val="90"/>
        </w:rPr>
        <w:t>д</w:t>
      </w:r>
      <w:r w:rsidRPr="0038484D">
        <w:rPr>
          <w:rFonts w:ascii="Times New Roman" w:hAnsi="Times New Roman" w:cs="Times New Roman"/>
          <w:spacing w:val="-3"/>
          <w:w w:val="90"/>
        </w:rPr>
        <w:t>а</w:t>
      </w:r>
      <w:r w:rsidRPr="0038484D">
        <w:rPr>
          <w:rFonts w:ascii="Times New Roman" w:hAnsi="Times New Roman" w:cs="Times New Roman"/>
          <w:spacing w:val="1"/>
          <w:w w:val="90"/>
        </w:rPr>
        <w:t>р</w:t>
      </w:r>
      <w:r w:rsidRPr="0038484D">
        <w:rPr>
          <w:rFonts w:ascii="Times New Roman" w:hAnsi="Times New Roman" w:cs="Times New Roman"/>
          <w:w w:val="90"/>
        </w:rPr>
        <w:t>е</w:t>
      </w:r>
      <w:r w:rsidRPr="0038484D">
        <w:rPr>
          <w:rFonts w:ascii="Times New Roman" w:hAnsi="Times New Roman" w:cs="Times New Roman"/>
          <w:spacing w:val="-2"/>
          <w:w w:val="90"/>
        </w:rPr>
        <w:t>нн</w:t>
      </w:r>
      <w:r w:rsidRPr="0038484D">
        <w:rPr>
          <w:rFonts w:ascii="Times New Roman" w:hAnsi="Times New Roman" w:cs="Times New Roman"/>
          <w:w w:val="90"/>
        </w:rPr>
        <w:t>ых</w:t>
      </w:r>
      <w:r w:rsidRPr="0038484D">
        <w:rPr>
          <w:rFonts w:ascii="Times New Roman" w:hAnsi="Times New Roman" w:cs="Times New Roman"/>
          <w:spacing w:val="57"/>
          <w:w w:val="90"/>
        </w:rPr>
        <w:t xml:space="preserve"> </w:t>
      </w:r>
      <w:r w:rsidRPr="0038484D">
        <w:rPr>
          <w:rFonts w:ascii="Times New Roman" w:hAnsi="Times New Roman" w:cs="Times New Roman"/>
          <w:spacing w:val="-3"/>
          <w:w w:val="90"/>
        </w:rPr>
        <w:t>д</w:t>
      </w:r>
      <w:r w:rsidRPr="0038484D">
        <w:rPr>
          <w:rFonts w:ascii="Times New Roman" w:hAnsi="Times New Roman" w:cs="Times New Roman"/>
          <w:w w:val="90"/>
        </w:rPr>
        <w:t>е</w:t>
      </w:r>
      <w:r w:rsidRPr="0038484D">
        <w:rPr>
          <w:rFonts w:ascii="Times New Roman" w:hAnsi="Times New Roman" w:cs="Times New Roman"/>
          <w:spacing w:val="-1"/>
          <w:w w:val="90"/>
        </w:rPr>
        <w:t>т</w:t>
      </w:r>
      <w:r w:rsidRPr="0038484D">
        <w:rPr>
          <w:rFonts w:ascii="Times New Roman" w:hAnsi="Times New Roman" w:cs="Times New Roman"/>
          <w:w w:val="90"/>
        </w:rPr>
        <w:t>ей</w:t>
      </w:r>
      <w:r w:rsidRPr="0038484D">
        <w:rPr>
          <w:rFonts w:ascii="Times New Roman" w:hAnsi="Times New Roman" w:cs="Times New Roman"/>
          <w:spacing w:val="56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к</w:t>
      </w:r>
      <w:r w:rsidRPr="0038484D">
        <w:rPr>
          <w:rFonts w:ascii="Times New Roman" w:hAnsi="Times New Roman" w:cs="Times New Roman"/>
          <w:spacing w:val="-2"/>
          <w:w w:val="90"/>
        </w:rPr>
        <w:t>о</w:t>
      </w:r>
      <w:r w:rsidRPr="0038484D">
        <w:rPr>
          <w:rFonts w:ascii="Times New Roman" w:hAnsi="Times New Roman" w:cs="Times New Roman"/>
          <w:w w:val="90"/>
        </w:rPr>
        <w:t>мп</w:t>
      </w:r>
      <w:r w:rsidRPr="0038484D">
        <w:rPr>
          <w:rFonts w:ascii="Times New Roman" w:hAnsi="Times New Roman" w:cs="Times New Roman"/>
          <w:spacing w:val="-2"/>
          <w:w w:val="90"/>
        </w:rPr>
        <w:t>л</w:t>
      </w:r>
      <w:r w:rsidRPr="0038484D">
        <w:rPr>
          <w:rFonts w:ascii="Times New Roman" w:hAnsi="Times New Roman" w:cs="Times New Roman"/>
          <w:w w:val="90"/>
        </w:rPr>
        <w:t>е</w:t>
      </w:r>
      <w:r w:rsidRPr="0038484D">
        <w:rPr>
          <w:rFonts w:ascii="Times New Roman" w:hAnsi="Times New Roman" w:cs="Times New Roman"/>
          <w:spacing w:val="-2"/>
          <w:w w:val="90"/>
        </w:rPr>
        <w:t>к</w:t>
      </w:r>
      <w:r w:rsidRPr="0038484D">
        <w:rPr>
          <w:rFonts w:ascii="Times New Roman" w:hAnsi="Times New Roman" w:cs="Times New Roman"/>
          <w:w w:val="90"/>
        </w:rPr>
        <w:t>са</w:t>
      </w:r>
      <w:r w:rsidRPr="0038484D">
        <w:rPr>
          <w:rFonts w:ascii="Times New Roman" w:hAnsi="Times New Roman" w:cs="Times New Roman"/>
          <w:spacing w:val="58"/>
          <w:w w:val="90"/>
        </w:rPr>
        <w:t xml:space="preserve"> </w:t>
      </w:r>
      <w:r w:rsidRPr="0038484D">
        <w:rPr>
          <w:rFonts w:ascii="Times New Roman" w:hAnsi="Times New Roman" w:cs="Times New Roman"/>
          <w:spacing w:val="-4"/>
          <w:w w:val="90"/>
        </w:rPr>
        <w:t>з</w:t>
      </w:r>
      <w:r w:rsidRPr="0038484D">
        <w:rPr>
          <w:rFonts w:ascii="Times New Roman" w:hAnsi="Times New Roman" w:cs="Times New Roman"/>
          <w:w w:val="90"/>
        </w:rPr>
        <w:t>н</w:t>
      </w:r>
      <w:r w:rsidRPr="0038484D">
        <w:rPr>
          <w:rFonts w:ascii="Times New Roman" w:hAnsi="Times New Roman" w:cs="Times New Roman"/>
          <w:spacing w:val="-4"/>
          <w:w w:val="90"/>
        </w:rPr>
        <w:t>а</w:t>
      </w:r>
      <w:r w:rsidRPr="0038484D">
        <w:rPr>
          <w:rFonts w:ascii="Times New Roman" w:hAnsi="Times New Roman" w:cs="Times New Roman"/>
          <w:w w:val="90"/>
        </w:rPr>
        <w:t>н</w:t>
      </w:r>
      <w:r w:rsidRPr="0038484D">
        <w:rPr>
          <w:rFonts w:ascii="Times New Roman" w:hAnsi="Times New Roman" w:cs="Times New Roman"/>
          <w:spacing w:val="-2"/>
          <w:w w:val="90"/>
        </w:rPr>
        <w:t>и</w:t>
      </w:r>
      <w:r w:rsidRPr="0038484D">
        <w:rPr>
          <w:rFonts w:ascii="Times New Roman" w:hAnsi="Times New Roman" w:cs="Times New Roman"/>
          <w:w w:val="90"/>
        </w:rPr>
        <w:t>й,</w:t>
      </w:r>
      <w:r w:rsidRPr="0038484D">
        <w:rPr>
          <w:rFonts w:ascii="Times New Roman" w:hAnsi="Times New Roman" w:cs="Times New Roman"/>
          <w:spacing w:val="9"/>
          <w:w w:val="90"/>
        </w:rPr>
        <w:t xml:space="preserve"> </w:t>
      </w:r>
      <w:r w:rsidRPr="0038484D">
        <w:rPr>
          <w:rFonts w:ascii="Times New Roman" w:hAnsi="Times New Roman" w:cs="Times New Roman"/>
          <w:spacing w:val="-4"/>
          <w:w w:val="90"/>
        </w:rPr>
        <w:t>у</w:t>
      </w:r>
      <w:r w:rsidRPr="0038484D">
        <w:rPr>
          <w:rFonts w:ascii="Times New Roman" w:hAnsi="Times New Roman" w:cs="Times New Roman"/>
          <w:w w:val="90"/>
        </w:rPr>
        <w:t>мен</w:t>
      </w:r>
      <w:r w:rsidRPr="0038484D">
        <w:rPr>
          <w:rFonts w:ascii="Times New Roman" w:hAnsi="Times New Roman" w:cs="Times New Roman"/>
          <w:spacing w:val="-2"/>
          <w:w w:val="90"/>
        </w:rPr>
        <w:t>и</w:t>
      </w:r>
      <w:r w:rsidRPr="0038484D">
        <w:rPr>
          <w:rFonts w:ascii="Times New Roman" w:hAnsi="Times New Roman" w:cs="Times New Roman"/>
          <w:w w:val="90"/>
        </w:rPr>
        <w:t>й</w:t>
      </w:r>
      <w:r w:rsidRPr="0038484D">
        <w:rPr>
          <w:rFonts w:ascii="Times New Roman" w:hAnsi="Times New Roman" w:cs="Times New Roman"/>
          <w:spacing w:val="57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и</w:t>
      </w:r>
      <w:r w:rsidRPr="0038484D">
        <w:rPr>
          <w:rFonts w:ascii="Times New Roman" w:hAnsi="Times New Roman" w:cs="Times New Roman"/>
          <w:w w:val="95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на</w:t>
      </w:r>
      <w:r w:rsidRPr="0038484D">
        <w:rPr>
          <w:rFonts w:ascii="Times New Roman" w:hAnsi="Times New Roman" w:cs="Times New Roman"/>
          <w:spacing w:val="-1"/>
          <w:w w:val="90"/>
        </w:rPr>
        <w:t>в</w:t>
      </w:r>
      <w:r w:rsidRPr="0038484D">
        <w:rPr>
          <w:rFonts w:ascii="Times New Roman" w:hAnsi="Times New Roman" w:cs="Times New Roman"/>
          <w:spacing w:val="-2"/>
          <w:w w:val="90"/>
        </w:rPr>
        <w:t>ы</w:t>
      </w:r>
      <w:r w:rsidRPr="0038484D">
        <w:rPr>
          <w:rFonts w:ascii="Times New Roman" w:hAnsi="Times New Roman" w:cs="Times New Roman"/>
          <w:w w:val="90"/>
        </w:rPr>
        <w:t>к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spacing w:val="-1"/>
          <w:w w:val="90"/>
        </w:rPr>
        <w:t>в</w:t>
      </w:r>
      <w:r w:rsidRPr="0038484D">
        <w:rPr>
          <w:rFonts w:ascii="Times New Roman" w:hAnsi="Times New Roman" w:cs="Times New Roman"/>
          <w:w w:val="90"/>
        </w:rPr>
        <w:t>,</w:t>
      </w:r>
      <w:r w:rsidRPr="0038484D">
        <w:rPr>
          <w:rFonts w:ascii="Times New Roman" w:hAnsi="Times New Roman" w:cs="Times New Roman"/>
          <w:spacing w:val="8"/>
          <w:w w:val="90"/>
        </w:rPr>
        <w:t xml:space="preserve"> </w:t>
      </w:r>
      <w:r w:rsidRPr="0038484D">
        <w:rPr>
          <w:rFonts w:ascii="Times New Roman" w:hAnsi="Times New Roman" w:cs="Times New Roman"/>
          <w:spacing w:val="-2"/>
          <w:w w:val="90"/>
        </w:rPr>
        <w:t>п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spacing w:val="-2"/>
          <w:w w:val="90"/>
        </w:rPr>
        <w:t>з</w:t>
      </w:r>
      <w:r w:rsidRPr="0038484D">
        <w:rPr>
          <w:rFonts w:ascii="Times New Roman" w:hAnsi="Times New Roman" w:cs="Times New Roman"/>
          <w:spacing w:val="-1"/>
          <w:w w:val="90"/>
        </w:rPr>
        <w:t>в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spacing w:val="-2"/>
          <w:w w:val="90"/>
        </w:rPr>
        <w:t>л</w:t>
      </w:r>
      <w:r w:rsidRPr="0038484D">
        <w:rPr>
          <w:rFonts w:ascii="Times New Roman" w:hAnsi="Times New Roman" w:cs="Times New Roman"/>
          <w:spacing w:val="-3"/>
          <w:w w:val="90"/>
        </w:rPr>
        <w:t>я</w:t>
      </w:r>
      <w:r w:rsidRPr="0038484D">
        <w:rPr>
          <w:rFonts w:ascii="Times New Roman" w:hAnsi="Times New Roman" w:cs="Times New Roman"/>
          <w:spacing w:val="-1"/>
          <w:w w:val="90"/>
        </w:rPr>
        <w:t>ющ</w:t>
      </w:r>
      <w:r w:rsidRPr="0038484D">
        <w:rPr>
          <w:rFonts w:ascii="Times New Roman" w:hAnsi="Times New Roman" w:cs="Times New Roman"/>
          <w:w w:val="90"/>
        </w:rPr>
        <w:t>их</w:t>
      </w:r>
      <w:r w:rsidRPr="0038484D">
        <w:rPr>
          <w:rFonts w:ascii="Times New Roman" w:hAnsi="Times New Roman" w:cs="Times New Roman"/>
          <w:spacing w:val="45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в</w:t>
      </w:r>
      <w:r w:rsidRPr="0038484D">
        <w:rPr>
          <w:rFonts w:ascii="Times New Roman" w:hAnsi="Times New Roman" w:cs="Times New Roman"/>
          <w:spacing w:val="43"/>
          <w:w w:val="90"/>
        </w:rPr>
        <w:t xml:space="preserve"> </w:t>
      </w:r>
      <w:r w:rsidRPr="0038484D">
        <w:rPr>
          <w:rFonts w:ascii="Times New Roman" w:hAnsi="Times New Roman" w:cs="Times New Roman"/>
          <w:spacing w:val="1"/>
          <w:w w:val="90"/>
        </w:rPr>
        <w:t>д</w:t>
      </w:r>
      <w:r w:rsidRPr="0038484D">
        <w:rPr>
          <w:rFonts w:ascii="Times New Roman" w:hAnsi="Times New Roman" w:cs="Times New Roman"/>
          <w:w w:val="90"/>
        </w:rPr>
        <w:t>а</w:t>
      </w:r>
      <w:r w:rsidRPr="0038484D">
        <w:rPr>
          <w:rFonts w:ascii="Times New Roman" w:hAnsi="Times New Roman" w:cs="Times New Roman"/>
          <w:spacing w:val="-2"/>
          <w:w w:val="90"/>
        </w:rPr>
        <w:t>льн</w:t>
      </w:r>
      <w:r w:rsidRPr="0038484D">
        <w:rPr>
          <w:rFonts w:ascii="Times New Roman" w:hAnsi="Times New Roman" w:cs="Times New Roman"/>
          <w:spacing w:val="-4"/>
          <w:w w:val="90"/>
        </w:rPr>
        <w:t>е</w:t>
      </w:r>
      <w:r w:rsidRPr="0038484D">
        <w:rPr>
          <w:rFonts w:ascii="Times New Roman" w:hAnsi="Times New Roman" w:cs="Times New Roman"/>
          <w:w w:val="90"/>
        </w:rPr>
        <w:t>й</w:t>
      </w:r>
      <w:r w:rsidRPr="0038484D">
        <w:rPr>
          <w:rFonts w:ascii="Times New Roman" w:hAnsi="Times New Roman" w:cs="Times New Roman"/>
          <w:spacing w:val="-1"/>
          <w:w w:val="90"/>
        </w:rPr>
        <w:t>ш</w:t>
      </w:r>
      <w:r w:rsidRPr="0038484D">
        <w:rPr>
          <w:rFonts w:ascii="Times New Roman" w:hAnsi="Times New Roman" w:cs="Times New Roman"/>
          <w:w w:val="90"/>
        </w:rPr>
        <w:t>ем</w:t>
      </w:r>
      <w:r w:rsidRPr="0038484D">
        <w:rPr>
          <w:rFonts w:ascii="Times New Roman" w:hAnsi="Times New Roman" w:cs="Times New Roman"/>
          <w:spacing w:val="44"/>
          <w:w w:val="90"/>
        </w:rPr>
        <w:t xml:space="preserve"> </w:t>
      </w:r>
      <w:r w:rsidRPr="0038484D">
        <w:rPr>
          <w:rFonts w:ascii="Times New Roman" w:hAnsi="Times New Roman" w:cs="Times New Roman"/>
          <w:spacing w:val="-2"/>
          <w:w w:val="90"/>
        </w:rPr>
        <w:t>о</w:t>
      </w:r>
      <w:r w:rsidRPr="0038484D">
        <w:rPr>
          <w:rFonts w:ascii="Times New Roman" w:hAnsi="Times New Roman" w:cs="Times New Roman"/>
          <w:w w:val="90"/>
        </w:rPr>
        <w:t>с</w:t>
      </w:r>
      <w:r w:rsidRPr="0038484D">
        <w:rPr>
          <w:rFonts w:ascii="Times New Roman" w:hAnsi="Times New Roman" w:cs="Times New Roman"/>
          <w:spacing w:val="-1"/>
          <w:w w:val="90"/>
        </w:rPr>
        <w:t>в</w:t>
      </w:r>
      <w:r w:rsidRPr="0038484D">
        <w:rPr>
          <w:rFonts w:ascii="Times New Roman" w:hAnsi="Times New Roman" w:cs="Times New Roman"/>
          <w:w w:val="90"/>
        </w:rPr>
        <w:t>аи</w:t>
      </w:r>
      <w:r w:rsidRPr="0038484D">
        <w:rPr>
          <w:rFonts w:ascii="Times New Roman" w:hAnsi="Times New Roman" w:cs="Times New Roman"/>
          <w:spacing w:val="-1"/>
          <w:w w:val="90"/>
        </w:rPr>
        <w:t>в</w:t>
      </w:r>
      <w:r w:rsidRPr="0038484D">
        <w:rPr>
          <w:rFonts w:ascii="Times New Roman" w:hAnsi="Times New Roman" w:cs="Times New Roman"/>
          <w:w w:val="90"/>
        </w:rPr>
        <w:t>а</w:t>
      </w:r>
      <w:r w:rsidRPr="0038484D">
        <w:rPr>
          <w:rFonts w:ascii="Times New Roman" w:hAnsi="Times New Roman" w:cs="Times New Roman"/>
          <w:spacing w:val="-1"/>
          <w:w w:val="90"/>
        </w:rPr>
        <w:t>т</w:t>
      </w:r>
      <w:r w:rsidRPr="0038484D">
        <w:rPr>
          <w:rFonts w:ascii="Times New Roman" w:hAnsi="Times New Roman" w:cs="Times New Roman"/>
          <w:w w:val="90"/>
        </w:rPr>
        <w:t>ь</w:t>
      </w:r>
      <w:r w:rsidRPr="0038484D">
        <w:rPr>
          <w:rFonts w:ascii="Times New Roman" w:hAnsi="Times New Roman" w:cs="Times New Roman"/>
          <w:spacing w:val="41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п</w:t>
      </w:r>
      <w:r w:rsidRPr="0038484D">
        <w:rPr>
          <w:rFonts w:ascii="Times New Roman" w:hAnsi="Times New Roman" w:cs="Times New Roman"/>
          <w:spacing w:val="-2"/>
          <w:w w:val="90"/>
        </w:rPr>
        <w:t>р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w w:val="90"/>
        </w:rPr>
        <w:t>фе</w:t>
      </w:r>
      <w:r w:rsidRPr="0038484D">
        <w:rPr>
          <w:rFonts w:ascii="Times New Roman" w:hAnsi="Times New Roman" w:cs="Times New Roman"/>
          <w:spacing w:val="-4"/>
          <w:w w:val="90"/>
        </w:rPr>
        <w:t>с</w:t>
      </w:r>
      <w:r w:rsidRPr="0038484D">
        <w:rPr>
          <w:rFonts w:ascii="Times New Roman" w:hAnsi="Times New Roman" w:cs="Times New Roman"/>
          <w:w w:val="90"/>
        </w:rPr>
        <w:t>с</w:t>
      </w:r>
      <w:r w:rsidRPr="0038484D">
        <w:rPr>
          <w:rFonts w:ascii="Times New Roman" w:hAnsi="Times New Roman" w:cs="Times New Roman"/>
          <w:spacing w:val="-2"/>
          <w:w w:val="90"/>
        </w:rPr>
        <w:t>и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spacing w:val="-2"/>
          <w:w w:val="90"/>
        </w:rPr>
        <w:t>н</w:t>
      </w:r>
      <w:r w:rsidRPr="0038484D">
        <w:rPr>
          <w:rFonts w:ascii="Times New Roman" w:hAnsi="Times New Roman" w:cs="Times New Roman"/>
          <w:w w:val="90"/>
        </w:rPr>
        <w:t>а</w:t>
      </w:r>
      <w:r w:rsidRPr="0038484D">
        <w:rPr>
          <w:rFonts w:ascii="Times New Roman" w:hAnsi="Times New Roman" w:cs="Times New Roman"/>
          <w:spacing w:val="-2"/>
          <w:w w:val="90"/>
        </w:rPr>
        <w:t>льн</w:t>
      </w:r>
      <w:r w:rsidRPr="0038484D">
        <w:rPr>
          <w:rFonts w:ascii="Times New Roman" w:hAnsi="Times New Roman" w:cs="Times New Roman"/>
          <w:w w:val="90"/>
        </w:rPr>
        <w:t>ые</w:t>
      </w:r>
      <w:r w:rsidRPr="0038484D">
        <w:rPr>
          <w:rFonts w:ascii="Times New Roman" w:hAnsi="Times New Roman" w:cs="Times New Roman"/>
          <w:w w:val="80"/>
        </w:rPr>
        <w:t xml:space="preserve"> 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spacing w:val="-1"/>
          <w:w w:val="90"/>
        </w:rPr>
        <w:t>б</w:t>
      </w:r>
      <w:r w:rsidRPr="0038484D">
        <w:rPr>
          <w:rFonts w:ascii="Times New Roman" w:hAnsi="Times New Roman" w:cs="Times New Roman"/>
          <w:spacing w:val="1"/>
          <w:w w:val="90"/>
        </w:rPr>
        <w:t>р</w:t>
      </w:r>
      <w:r w:rsidRPr="0038484D">
        <w:rPr>
          <w:rFonts w:ascii="Times New Roman" w:hAnsi="Times New Roman" w:cs="Times New Roman"/>
          <w:w w:val="90"/>
        </w:rPr>
        <w:t>а</w:t>
      </w:r>
      <w:r w:rsidRPr="0038484D">
        <w:rPr>
          <w:rFonts w:ascii="Times New Roman" w:hAnsi="Times New Roman" w:cs="Times New Roman"/>
          <w:spacing w:val="-4"/>
          <w:w w:val="90"/>
        </w:rPr>
        <w:t>з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spacing w:val="-1"/>
          <w:w w:val="90"/>
        </w:rPr>
        <w:t>в</w:t>
      </w:r>
      <w:r w:rsidRPr="0038484D">
        <w:rPr>
          <w:rFonts w:ascii="Times New Roman" w:hAnsi="Times New Roman" w:cs="Times New Roman"/>
          <w:w w:val="90"/>
        </w:rPr>
        <w:t>а</w:t>
      </w:r>
      <w:r w:rsidRPr="0038484D">
        <w:rPr>
          <w:rFonts w:ascii="Times New Roman" w:hAnsi="Times New Roman" w:cs="Times New Roman"/>
          <w:spacing w:val="-1"/>
          <w:w w:val="90"/>
        </w:rPr>
        <w:t>т</w:t>
      </w:r>
      <w:r w:rsidRPr="0038484D">
        <w:rPr>
          <w:rFonts w:ascii="Times New Roman" w:hAnsi="Times New Roman" w:cs="Times New Roman"/>
          <w:w w:val="90"/>
        </w:rPr>
        <w:t>е</w:t>
      </w:r>
      <w:r w:rsidRPr="0038484D">
        <w:rPr>
          <w:rFonts w:ascii="Times New Roman" w:hAnsi="Times New Roman" w:cs="Times New Roman"/>
          <w:spacing w:val="-2"/>
          <w:w w:val="90"/>
        </w:rPr>
        <w:t>льн</w:t>
      </w:r>
      <w:r w:rsidRPr="0038484D">
        <w:rPr>
          <w:rFonts w:ascii="Times New Roman" w:hAnsi="Times New Roman" w:cs="Times New Roman"/>
          <w:w w:val="90"/>
        </w:rPr>
        <w:t>ые</w:t>
      </w:r>
      <w:r w:rsidRPr="0038484D">
        <w:rPr>
          <w:rFonts w:ascii="Times New Roman" w:hAnsi="Times New Roman" w:cs="Times New Roman"/>
          <w:spacing w:val="-2"/>
          <w:w w:val="90"/>
        </w:rPr>
        <w:t xml:space="preserve"> пр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w w:val="90"/>
        </w:rPr>
        <w:t>г</w:t>
      </w:r>
      <w:r w:rsidRPr="0038484D">
        <w:rPr>
          <w:rFonts w:ascii="Times New Roman" w:hAnsi="Times New Roman" w:cs="Times New Roman"/>
          <w:spacing w:val="-2"/>
          <w:w w:val="90"/>
        </w:rPr>
        <w:t>р</w:t>
      </w:r>
      <w:r w:rsidRPr="0038484D">
        <w:rPr>
          <w:rFonts w:ascii="Times New Roman" w:hAnsi="Times New Roman" w:cs="Times New Roman"/>
          <w:w w:val="90"/>
        </w:rPr>
        <w:t>ам</w:t>
      </w:r>
      <w:r w:rsidRPr="0038484D">
        <w:rPr>
          <w:rFonts w:ascii="Times New Roman" w:hAnsi="Times New Roman" w:cs="Times New Roman"/>
          <w:spacing w:val="-3"/>
          <w:w w:val="90"/>
        </w:rPr>
        <w:t>м</w:t>
      </w:r>
      <w:r w:rsidRPr="0038484D">
        <w:rPr>
          <w:rFonts w:ascii="Times New Roman" w:hAnsi="Times New Roman" w:cs="Times New Roman"/>
          <w:w w:val="90"/>
        </w:rPr>
        <w:t>ы</w:t>
      </w:r>
      <w:r w:rsidRPr="0038484D">
        <w:rPr>
          <w:rFonts w:ascii="Times New Roman" w:hAnsi="Times New Roman" w:cs="Times New Roman"/>
          <w:spacing w:val="-1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в</w:t>
      </w:r>
      <w:r w:rsidRPr="0038484D">
        <w:rPr>
          <w:rFonts w:ascii="Times New Roman" w:hAnsi="Times New Roman" w:cs="Times New Roman"/>
          <w:spacing w:val="-1"/>
          <w:w w:val="90"/>
        </w:rPr>
        <w:t xml:space="preserve"> </w:t>
      </w:r>
      <w:r w:rsidRPr="0038484D">
        <w:rPr>
          <w:rFonts w:ascii="Times New Roman" w:hAnsi="Times New Roman" w:cs="Times New Roman"/>
          <w:spacing w:val="1"/>
          <w:w w:val="90"/>
        </w:rPr>
        <w:t>об</w:t>
      </w:r>
      <w:r w:rsidRPr="0038484D">
        <w:rPr>
          <w:rFonts w:ascii="Times New Roman" w:hAnsi="Times New Roman" w:cs="Times New Roman"/>
          <w:spacing w:val="-2"/>
          <w:w w:val="90"/>
        </w:rPr>
        <w:t>л</w:t>
      </w:r>
      <w:r w:rsidRPr="0038484D">
        <w:rPr>
          <w:rFonts w:ascii="Times New Roman" w:hAnsi="Times New Roman" w:cs="Times New Roman"/>
          <w:spacing w:val="-4"/>
          <w:w w:val="90"/>
        </w:rPr>
        <w:t>а</w:t>
      </w:r>
      <w:r w:rsidRPr="0038484D">
        <w:rPr>
          <w:rFonts w:ascii="Times New Roman" w:hAnsi="Times New Roman" w:cs="Times New Roman"/>
          <w:w w:val="90"/>
        </w:rPr>
        <w:t>с</w:t>
      </w:r>
      <w:r w:rsidRPr="0038484D">
        <w:rPr>
          <w:rFonts w:ascii="Times New Roman" w:hAnsi="Times New Roman" w:cs="Times New Roman"/>
          <w:spacing w:val="-1"/>
          <w:w w:val="90"/>
        </w:rPr>
        <w:t>т</w:t>
      </w:r>
      <w:r w:rsidRPr="0038484D">
        <w:rPr>
          <w:rFonts w:ascii="Times New Roman" w:hAnsi="Times New Roman" w:cs="Times New Roman"/>
          <w:w w:val="90"/>
        </w:rPr>
        <w:t>и</w:t>
      </w:r>
      <w:r w:rsidRPr="0038484D">
        <w:rPr>
          <w:rFonts w:ascii="Times New Roman" w:hAnsi="Times New Roman" w:cs="Times New Roman"/>
          <w:spacing w:val="-3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и</w:t>
      </w:r>
      <w:r w:rsidRPr="0038484D">
        <w:rPr>
          <w:rFonts w:ascii="Times New Roman" w:hAnsi="Times New Roman" w:cs="Times New Roman"/>
          <w:spacing w:val="-2"/>
          <w:w w:val="90"/>
        </w:rPr>
        <w:t>зо</w:t>
      </w:r>
      <w:r w:rsidRPr="0038484D">
        <w:rPr>
          <w:rFonts w:ascii="Times New Roman" w:hAnsi="Times New Roman" w:cs="Times New Roman"/>
          <w:spacing w:val="1"/>
          <w:w w:val="90"/>
        </w:rPr>
        <w:t>б</w:t>
      </w:r>
      <w:r w:rsidRPr="0038484D">
        <w:rPr>
          <w:rFonts w:ascii="Times New Roman" w:hAnsi="Times New Roman" w:cs="Times New Roman"/>
          <w:spacing w:val="-2"/>
          <w:w w:val="90"/>
        </w:rPr>
        <w:t>р</w:t>
      </w:r>
      <w:r w:rsidRPr="0038484D">
        <w:rPr>
          <w:rFonts w:ascii="Times New Roman" w:hAnsi="Times New Roman" w:cs="Times New Roman"/>
          <w:w w:val="90"/>
        </w:rPr>
        <w:t>а</w:t>
      </w:r>
      <w:r w:rsidRPr="0038484D">
        <w:rPr>
          <w:rFonts w:ascii="Times New Roman" w:hAnsi="Times New Roman" w:cs="Times New Roman"/>
          <w:spacing w:val="-2"/>
          <w:w w:val="90"/>
        </w:rPr>
        <w:t>з</w:t>
      </w:r>
      <w:r w:rsidRPr="0038484D">
        <w:rPr>
          <w:rFonts w:ascii="Times New Roman" w:hAnsi="Times New Roman" w:cs="Times New Roman"/>
          <w:w w:val="90"/>
        </w:rPr>
        <w:t>и</w:t>
      </w:r>
      <w:r w:rsidRPr="0038484D">
        <w:rPr>
          <w:rFonts w:ascii="Times New Roman" w:hAnsi="Times New Roman" w:cs="Times New Roman"/>
          <w:spacing w:val="-1"/>
          <w:w w:val="90"/>
        </w:rPr>
        <w:t>т</w:t>
      </w:r>
      <w:r w:rsidRPr="0038484D">
        <w:rPr>
          <w:rFonts w:ascii="Times New Roman" w:hAnsi="Times New Roman" w:cs="Times New Roman"/>
          <w:w w:val="90"/>
        </w:rPr>
        <w:t>е</w:t>
      </w:r>
      <w:r w:rsidRPr="0038484D">
        <w:rPr>
          <w:rFonts w:ascii="Times New Roman" w:hAnsi="Times New Roman" w:cs="Times New Roman"/>
          <w:spacing w:val="-2"/>
          <w:w w:val="90"/>
        </w:rPr>
        <w:t>льн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spacing w:val="-3"/>
          <w:w w:val="90"/>
        </w:rPr>
        <w:t>г</w:t>
      </w:r>
      <w:r w:rsidRPr="0038484D">
        <w:rPr>
          <w:rFonts w:ascii="Times New Roman" w:hAnsi="Times New Roman" w:cs="Times New Roman"/>
          <w:w w:val="90"/>
        </w:rPr>
        <w:t>о</w:t>
      </w:r>
      <w:r w:rsidRPr="0038484D">
        <w:rPr>
          <w:rFonts w:ascii="Times New Roman" w:hAnsi="Times New Roman" w:cs="Times New Roman"/>
          <w:spacing w:val="1"/>
          <w:w w:val="90"/>
        </w:rPr>
        <w:t xml:space="preserve"> </w:t>
      </w:r>
      <w:r w:rsidRPr="0038484D">
        <w:rPr>
          <w:rFonts w:ascii="Times New Roman" w:hAnsi="Times New Roman" w:cs="Times New Roman"/>
          <w:spacing w:val="-2"/>
          <w:w w:val="90"/>
        </w:rPr>
        <w:t>и</w:t>
      </w:r>
      <w:r w:rsidRPr="0038484D">
        <w:rPr>
          <w:rFonts w:ascii="Times New Roman" w:hAnsi="Times New Roman" w:cs="Times New Roman"/>
          <w:w w:val="90"/>
        </w:rPr>
        <w:t>ск</w:t>
      </w:r>
      <w:r w:rsidRPr="0038484D">
        <w:rPr>
          <w:rFonts w:ascii="Times New Roman" w:hAnsi="Times New Roman" w:cs="Times New Roman"/>
          <w:spacing w:val="-4"/>
          <w:w w:val="90"/>
        </w:rPr>
        <w:t>у</w:t>
      </w:r>
      <w:r w:rsidRPr="0038484D">
        <w:rPr>
          <w:rFonts w:ascii="Times New Roman" w:hAnsi="Times New Roman" w:cs="Times New Roman"/>
          <w:w w:val="90"/>
        </w:rPr>
        <w:t>сс</w:t>
      </w:r>
      <w:r w:rsidRPr="0038484D">
        <w:rPr>
          <w:rFonts w:ascii="Times New Roman" w:hAnsi="Times New Roman" w:cs="Times New Roman"/>
          <w:spacing w:val="-1"/>
          <w:w w:val="90"/>
        </w:rPr>
        <w:t>тв</w:t>
      </w:r>
      <w:r w:rsidRPr="0038484D">
        <w:rPr>
          <w:rFonts w:ascii="Times New Roman" w:hAnsi="Times New Roman" w:cs="Times New Roman"/>
          <w:w w:val="90"/>
        </w:rPr>
        <w:t>а.</w:t>
      </w:r>
    </w:p>
    <w:p w:rsidR="00D31E2D" w:rsidRDefault="00D31E2D" w:rsidP="00D31E2D">
      <w:pPr>
        <w:pStyle w:val="a3"/>
        <w:kinsoku w:val="0"/>
        <w:overflowPunct w:val="0"/>
        <w:spacing w:before="11"/>
        <w:ind w:left="2548"/>
        <w:rPr>
          <w:rFonts w:ascii="Times New Roman" w:hAnsi="Times New Roman" w:cs="Times New Roman"/>
          <w:b/>
          <w:spacing w:val="-1"/>
          <w:w w:val="95"/>
        </w:rPr>
      </w:pPr>
    </w:p>
    <w:p w:rsidR="00D31E2D" w:rsidRPr="0038484D" w:rsidRDefault="00D31E2D" w:rsidP="00D31E2D">
      <w:pPr>
        <w:pStyle w:val="a3"/>
        <w:kinsoku w:val="0"/>
        <w:overflowPunct w:val="0"/>
        <w:spacing w:before="11"/>
        <w:ind w:left="2548"/>
        <w:rPr>
          <w:rFonts w:ascii="Times New Roman" w:hAnsi="Times New Roman" w:cs="Times New Roman"/>
          <w:b/>
        </w:rPr>
      </w:pPr>
      <w:r w:rsidRPr="0038484D">
        <w:rPr>
          <w:rFonts w:ascii="Times New Roman" w:hAnsi="Times New Roman" w:cs="Times New Roman"/>
          <w:b/>
          <w:spacing w:val="-1"/>
          <w:w w:val="95"/>
        </w:rPr>
        <w:t>Ф</w:t>
      </w:r>
      <w:r w:rsidRPr="0038484D">
        <w:rPr>
          <w:rFonts w:ascii="Times New Roman" w:hAnsi="Times New Roman" w:cs="Times New Roman"/>
          <w:b/>
          <w:spacing w:val="1"/>
          <w:w w:val="95"/>
        </w:rPr>
        <w:t>ор</w:t>
      </w:r>
      <w:r w:rsidRPr="0038484D">
        <w:rPr>
          <w:rFonts w:ascii="Times New Roman" w:hAnsi="Times New Roman" w:cs="Times New Roman"/>
          <w:b/>
          <w:spacing w:val="-3"/>
          <w:w w:val="95"/>
        </w:rPr>
        <w:t>м</w:t>
      </w:r>
      <w:r w:rsidRPr="0038484D">
        <w:rPr>
          <w:rFonts w:ascii="Times New Roman" w:hAnsi="Times New Roman" w:cs="Times New Roman"/>
          <w:b/>
          <w:w w:val="95"/>
        </w:rPr>
        <w:t>а</w:t>
      </w:r>
      <w:r w:rsidRPr="0038484D">
        <w:rPr>
          <w:rFonts w:ascii="Times New Roman" w:hAnsi="Times New Roman" w:cs="Times New Roman"/>
          <w:b/>
          <w:spacing w:val="7"/>
          <w:w w:val="95"/>
        </w:rPr>
        <w:t xml:space="preserve"> </w:t>
      </w:r>
      <w:r w:rsidRPr="0038484D">
        <w:rPr>
          <w:rFonts w:ascii="Times New Roman" w:hAnsi="Times New Roman" w:cs="Times New Roman"/>
          <w:b/>
          <w:w w:val="95"/>
        </w:rPr>
        <w:t>п</w:t>
      </w:r>
      <w:r w:rsidRPr="0038484D">
        <w:rPr>
          <w:rFonts w:ascii="Times New Roman" w:hAnsi="Times New Roman" w:cs="Times New Roman"/>
          <w:b/>
          <w:spacing w:val="-3"/>
          <w:w w:val="95"/>
        </w:rPr>
        <w:t>р</w:t>
      </w:r>
      <w:r w:rsidRPr="0038484D">
        <w:rPr>
          <w:rFonts w:ascii="Times New Roman" w:hAnsi="Times New Roman" w:cs="Times New Roman"/>
          <w:b/>
          <w:spacing w:val="1"/>
          <w:w w:val="95"/>
        </w:rPr>
        <w:t>о</w:t>
      </w:r>
      <w:r w:rsidRPr="0038484D">
        <w:rPr>
          <w:rFonts w:ascii="Times New Roman" w:hAnsi="Times New Roman" w:cs="Times New Roman"/>
          <w:b/>
          <w:spacing w:val="-2"/>
          <w:w w:val="95"/>
        </w:rPr>
        <w:t>в</w:t>
      </w:r>
      <w:r w:rsidRPr="0038484D">
        <w:rPr>
          <w:rFonts w:ascii="Times New Roman" w:hAnsi="Times New Roman" w:cs="Times New Roman"/>
          <w:b/>
          <w:w w:val="95"/>
        </w:rPr>
        <w:t>е</w:t>
      </w:r>
      <w:r w:rsidRPr="0038484D">
        <w:rPr>
          <w:rFonts w:ascii="Times New Roman" w:hAnsi="Times New Roman" w:cs="Times New Roman"/>
          <w:b/>
          <w:spacing w:val="-4"/>
          <w:w w:val="95"/>
        </w:rPr>
        <w:t>д</w:t>
      </w:r>
      <w:r w:rsidRPr="0038484D">
        <w:rPr>
          <w:rFonts w:ascii="Times New Roman" w:hAnsi="Times New Roman" w:cs="Times New Roman"/>
          <w:b/>
          <w:w w:val="95"/>
        </w:rPr>
        <w:t>ения</w:t>
      </w:r>
      <w:r w:rsidRPr="0038484D">
        <w:rPr>
          <w:rFonts w:ascii="Times New Roman" w:hAnsi="Times New Roman" w:cs="Times New Roman"/>
          <w:b/>
          <w:spacing w:val="2"/>
          <w:w w:val="95"/>
        </w:rPr>
        <w:t xml:space="preserve"> </w:t>
      </w:r>
      <w:r w:rsidRPr="0038484D">
        <w:rPr>
          <w:rFonts w:ascii="Times New Roman" w:hAnsi="Times New Roman" w:cs="Times New Roman"/>
          <w:b/>
          <w:w w:val="95"/>
        </w:rPr>
        <w:t>у</w:t>
      </w:r>
      <w:r w:rsidRPr="0038484D">
        <w:rPr>
          <w:rFonts w:ascii="Times New Roman" w:hAnsi="Times New Roman" w:cs="Times New Roman"/>
          <w:b/>
          <w:spacing w:val="-1"/>
          <w:w w:val="95"/>
        </w:rPr>
        <w:t>ч</w:t>
      </w:r>
      <w:r w:rsidRPr="0038484D">
        <w:rPr>
          <w:rFonts w:ascii="Times New Roman" w:hAnsi="Times New Roman" w:cs="Times New Roman"/>
          <w:b/>
          <w:w w:val="95"/>
        </w:rPr>
        <w:t>е</w:t>
      </w:r>
      <w:r w:rsidRPr="0038484D">
        <w:rPr>
          <w:rFonts w:ascii="Times New Roman" w:hAnsi="Times New Roman" w:cs="Times New Roman"/>
          <w:b/>
          <w:spacing w:val="-2"/>
          <w:w w:val="95"/>
        </w:rPr>
        <w:t>б</w:t>
      </w:r>
      <w:r w:rsidRPr="0038484D">
        <w:rPr>
          <w:rFonts w:ascii="Times New Roman" w:hAnsi="Times New Roman" w:cs="Times New Roman"/>
          <w:b/>
          <w:w w:val="95"/>
        </w:rPr>
        <w:t>н</w:t>
      </w:r>
      <w:r w:rsidRPr="0038484D">
        <w:rPr>
          <w:rFonts w:ascii="Times New Roman" w:hAnsi="Times New Roman" w:cs="Times New Roman"/>
          <w:b/>
          <w:spacing w:val="-1"/>
          <w:w w:val="95"/>
        </w:rPr>
        <w:t>ы</w:t>
      </w:r>
      <w:r w:rsidRPr="0038484D">
        <w:rPr>
          <w:rFonts w:ascii="Times New Roman" w:hAnsi="Times New Roman" w:cs="Times New Roman"/>
          <w:b/>
          <w:w w:val="95"/>
        </w:rPr>
        <w:t>х</w:t>
      </w:r>
      <w:r w:rsidRPr="0038484D">
        <w:rPr>
          <w:rFonts w:ascii="Times New Roman" w:hAnsi="Times New Roman" w:cs="Times New Roman"/>
          <w:b/>
          <w:spacing w:val="6"/>
          <w:w w:val="95"/>
        </w:rPr>
        <w:t xml:space="preserve"> </w:t>
      </w:r>
      <w:r w:rsidRPr="0038484D">
        <w:rPr>
          <w:rFonts w:ascii="Times New Roman" w:hAnsi="Times New Roman" w:cs="Times New Roman"/>
          <w:b/>
          <w:spacing w:val="-3"/>
          <w:w w:val="95"/>
        </w:rPr>
        <w:t>з</w:t>
      </w:r>
      <w:r w:rsidRPr="0038484D">
        <w:rPr>
          <w:rFonts w:ascii="Times New Roman" w:hAnsi="Times New Roman" w:cs="Times New Roman"/>
          <w:b/>
          <w:spacing w:val="1"/>
          <w:w w:val="95"/>
        </w:rPr>
        <w:t>а</w:t>
      </w:r>
      <w:r w:rsidRPr="0038484D">
        <w:rPr>
          <w:rFonts w:ascii="Times New Roman" w:hAnsi="Times New Roman" w:cs="Times New Roman"/>
          <w:b/>
          <w:w w:val="95"/>
        </w:rPr>
        <w:t>н</w:t>
      </w:r>
      <w:r w:rsidRPr="0038484D">
        <w:rPr>
          <w:rFonts w:ascii="Times New Roman" w:hAnsi="Times New Roman" w:cs="Times New Roman"/>
          <w:b/>
          <w:spacing w:val="-6"/>
          <w:w w:val="95"/>
        </w:rPr>
        <w:t>я</w:t>
      </w:r>
      <w:r w:rsidRPr="0038484D">
        <w:rPr>
          <w:rFonts w:ascii="Times New Roman" w:hAnsi="Times New Roman" w:cs="Times New Roman"/>
          <w:b/>
          <w:spacing w:val="2"/>
          <w:w w:val="95"/>
        </w:rPr>
        <w:t>т</w:t>
      </w:r>
      <w:r w:rsidRPr="0038484D">
        <w:rPr>
          <w:rFonts w:ascii="Times New Roman" w:hAnsi="Times New Roman" w:cs="Times New Roman"/>
          <w:b/>
          <w:spacing w:val="-1"/>
          <w:w w:val="95"/>
        </w:rPr>
        <w:t>и</w:t>
      </w:r>
      <w:r w:rsidRPr="0038484D">
        <w:rPr>
          <w:rFonts w:ascii="Times New Roman" w:hAnsi="Times New Roman" w:cs="Times New Roman"/>
          <w:b/>
          <w:w w:val="95"/>
        </w:rPr>
        <w:t>й</w:t>
      </w:r>
    </w:p>
    <w:p w:rsidR="00D31E2D" w:rsidRPr="0038484D" w:rsidRDefault="00D31E2D" w:rsidP="00D31E2D">
      <w:pPr>
        <w:pStyle w:val="a3"/>
        <w:kinsoku w:val="0"/>
        <w:overflowPunct w:val="0"/>
        <w:ind w:right="104" w:firstLine="708"/>
        <w:jc w:val="both"/>
        <w:rPr>
          <w:rFonts w:ascii="Times New Roman" w:hAnsi="Times New Roman" w:cs="Times New Roman"/>
          <w:w w:val="90"/>
        </w:rPr>
      </w:pPr>
      <w:r w:rsidRPr="0038484D">
        <w:rPr>
          <w:rFonts w:ascii="Times New Roman" w:hAnsi="Times New Roman" w:cs="Times New Roman"/>
          <w:spacing w:val="1"/>
          <w:w w:val="90"/>
        </w:rPr>
        <w:t>З</w:t>
      </w:r>
      <w:r w:rsidRPr="0038484D">
        <w:rPr>
          <w:rFonts w:ascii="Times New Roman" w:hAnsi="Times New Roman" w:cs="Times New Roman"/>
          <w:w w:val="90"/>
        </w:rPr>
        <w:t>а</w:t>
      </w:r>
      <w:r w:rsidRPr="0038484D">
        <w:rPr>
          <w:rFonts w:ascii="Times New Roman" w:hAnsi="Times New Roman" w:cs="Times New Roman"/>
          <w:spacing w:val="-2"/>
          <w:w w:val="90"/>
        </w:rPr>
        <w:t>н</w:t>
      </w:r>
      <w:r w:rsidRPr="0038484D">
        <w:rPr>
          <w:rFonts w:ascii="Times New Roman" w:hAnsi="Times New Roman" w:cs="Times New Roman"/>
          <w:w w:val="90"/>
        </w:rPr>
        <w:t>я</w:t>
      </w:r>
      <w:r w:rsidRPr="0038484D">
        <w:rPr>
          <w:rFonts w:ascii="Times New Roman" w:hAnsi="Times New Roman" w:cs="Times New Roman"/>
          <w:spacing w:val="-1"/>
          <w:w w:val="90"/>
        </w:rPr>
        <w:t>т</w:t>
      </w:r>
      <w:r w:rsidRPr="0038484D">
        <w:rPr>
          <w:rFonts w:ascii="Times New Roman" w:hAnsi="Times New Roman" w:cs="Times New Roman"/>
          <w:spacing w:val="-2"/>
          <w:w w:val="90"/>
        </w:rPr>
        <w:t>и</w:t>
      </w:r>
      <w:r w:rsidRPr="0038484D">
        <w:rPr>
          <w:rFonts w:ascii="Times New Roman" w:hAnsi="Times New Roman" w:cs="Times New Roman"/>
          <w:w w:val="90"/>
        </w:rPr>
        <w:t>я</w:t>
      </w:r>
      <w:r w:rsidRPr="0038484D">
        <w:rPr>
          <w:rFonts w:ascii="Times New Roman" w:hAnsi="Times New Roman" w:cs="Times New Roman"/>
          <w:spacing w:val="15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по</w:t>
      </w:r>
      <w:r w:rsidRPr="0038484D">
        <w:rPr>
          <w:rFonts w:ascii="Times New Roman" w:hAnsi="Times New Roman" w:cs="Times New Roman"/>
          <w:spacing w:val="15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п</w:t>
      </w:r>
      <w:r w:rsidRPr="0038484D">
        <w:rPr>
          <w:rFonts w:ascii="Times New Roman" w:hAnsi="Times New Roman" w:cs="Times New Roman"/>
          <w:spacing w:val="1"/>
          <w:w w:val="90"/>
        </w:rPr>
        <w:t>р</w:t>
      </w:r>
      <w:r w:rsidRPr="0038484D">
        <w:rPr>
          <w:rFonts w:ascii="Times New Roman" w:hAnsi="Times New Roman" w:cs="Times New Roman"/>
          <w:spacing w:val="-4"/>
          <w:w w:val="90"/>
        </w:rPr>
        <w:t>е</w:t>
      </w:r>
      <w:r w:rsidRPr="0038484D">
        <w:rPr>
          <w:rFonts w:ascii="Times New Roman" w:hAnsi="Times New Roman" w:cs="Times New Roman"/>
          <w:spacing w:val="-3"/>
          <w:w w:val="90"/>
        </w:rPr>
        <w:t>д</w:t>
      </w:r>
      <w:r w:rsidRPr="0038484D">
        <w:rPr>
          <w:rFonts w:ascii="Times New Roman" w:hAnsi="Times New Roman" w:cs="Times New Roman"/>
          <w:w w:val="90"/>
        </w:rPr>
        <w:t>ме</w:t>
      </w:r>
      <w:r w:rsidRPr="0038484D">
        <w:rPr>
          <w:rFonts w:ascii="Times New Roman" w:hAnsi="Times New Roman" w:cs="Times New Roman"/>
          <w:spacing w:val="-1"/>
          <w:w w:val="90"/>
        </w:rPr>
        <w:t>т</w:t>
      </w:r>
      <w:r w:rsidRPr="0038484D">
        <w:rPr>
          <w:rFonts w:ascii="Times New Roman" w:hAnsi="Times New Roman" w:cs="Times New Roman"/>
          <w:w w:val="90"/>
        </w:rPr>
        <w:t>у</w:t>
      </w:r>
      <w:r w:rsidRPr="0038484D">
        <w:rPr>
          <w:rFonts w:ascii="Times New Roman" w:hAnsi="Times New Roman" w:cs="Times New Roman"/>
          <w:spacing w:val="15"/>
          <w:w w:val="90"/>
        </w:rPr>
        <w:t xml:space="preserve"> </w:t>
      </w:r>
      <w:r w:rsidRPr="0038484D">
        <w:rPr>
          <w:rFonts w:ascii="Times New Roman" w:hAnsi="Times New Roman" w:cs="Times New Roman"/>
          <w:spacing w:val="-2"/>
          <w:w w:val="90"/>
        </w:rPr>
        <w:t>«</w:t>
      </w:r>
      <w:r w:rsidRPr="0038484D">
        <w:rPr>
          <w:rFonts w:ascii="Times New Roman" w:hAnsi="Times New Roman" w:cs="Times New Roman"/>
          <w:w w:val="90"/>
        </w:rPr>
        <w:t>Жи</w:t>
      </w:r>
      <w:r w:rsidRPr="0038484D">
        <w:rPr>
          <w:rFonts w:ascii="Times New Roman" w:hAnsi="Times New Roman" w:cs="Times New Roman"/>
          <w:spacing w:val="-1"/>
          <w:w w:val="90"/>
        </w:rPr>
        <w:t>в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spacing w:val="-2"/>
          <w:w w:val="90"/>
        </w:rPr>
        <w:t>п</w:t>
      </w:r>
      <w:r w:rsidRPr="0038484D">
        <w:rPr>
          <w:rFonts w:ascii="Times New Roman" w:hAnsi="Times New Roman" w:cs="Times New Roman"/>
          <w:w w:val="90"/>
        </w:rPr>
        <w:t>ис</w:t>
      </w:r>
      <w:r w:rsidRPr="0038484D">
        <w:rPr>
          <w:rFonts w:ascii="Times New Roman" w:hAnsi="Times New Roman" w:cs="Times New Roman"/>
          <w:spacing w:val="-2"/>
          <w:w w:val="90"/>
        </w:rPr>
        <w:t>ь</w:t>
      </w:r>
      <w:r w:rsidRPr="0038484D">
        <w:rPr>
          <w:rFonts w:ascii="Times New Roman" w:hAnsi="Times New Roman" w:cs="Times New Roman"/>
          <w:w w:val="90"/>
        </w:rPr>
        <w:t>»</w:t>
      </w:r>
      <w:r w:rsidRPr="0038484D">
        <w:rPr>
          <w:rFonts w:ascii="Times New Roman" w:hAnsi="Times New Roman" w:cs="Times New Roman"/>
          <w:spacing w:val="41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и</w:t>
      </w:r>
      <w:r w:rsidRPr="0038484D">
        <w:rPr>
          <w:rFonts w:ascii="Times New Roman" w:hAnsi="Times New Roman" w:cs="Times New Roman"/>
          <w:spacing w:val="17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п</w:t>
      </w:r>
      <w:r w:rsidRPr="0038484D">
        <w:rPr>
          <w:rFonts w:ascii="Times New Roman" w:hAnsi="Times New Roman" w:cs="Times New Roman"/>
          <w:spacing w:val="-2"/>
          <w:w w:val="90"/>
        </w:rPr>
        <w:t>р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spacing w:val="-1"/>
          <w:w w:val="90"/>
        </w:rPr>
        <w:t>в</w:t>
      </w:r>
      <w:r w:rsidRPr="0038484D">
        <w:rPr>
          <w:rFonts w:ascii="Times New Roman" w:hAnsi="Times New Roman" w:cs="Times New Roman"/>
          <w:w w:val="90"/>
        </w:rPr>
        <w:t>е</w:t>
      </w:r>
      <w:r w:rsidRPr="0038484D">
        <w:rPr>
          <w:rFonts w:ascii="Times New Roman" w:hAnsi="Times New Roman" w:cs="Times New Roman"/>
          <w:spacing w:val="-3"/>
          <w:w w:val="90"/>
        </w:rPr>
        <w:t>д</w:t>
      </w:r>
      <w:r w:rsidRPr="0038484D">
        <w:rPr>
          <w:rFonts w:ascii="Times New Roman" w:hAnsi="Times New Roman" w:cs="Times New Roman"/>
          <w:w w:val="90"/>
        </w:rPr>
        <w:t>е</w:t>
      </w:r>
      <w:r w:rsidRPr="0038484D">
        <w:rPr>
          <w:rFonts w:ascii="Times New Roman" w:hAnsi="Times New Roman" w:cs="Times New Roman"/>
          <w:spacing w:val="-2"/>
          <w:w w:val="90"/>
        </w:rPr>
        <w:t>н</w:t>
      </w:r>
      <w:r w:rsidRPr="0038484D">
        <w:rPr>
          <w:rFonts w:ascii="Times New Roman" w:hAnsi="Times New Roman" w:cs="Times New Roman"/>
          <w:w w:val="90"/>
        </w:rPr>
        <w:t>ие</w:t>
      </w:r>
      <w:r w:rsidRPr="0038484D">
        <w:rPr>
          <w:rFonts w:ascii="Times New Roman" w:hAnsi="Times New Roman" w:cs="Times New Roman"/>
          <w:spacing w:val="14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к</w:t>
      </w:r>
      <w:r w:rsidRPr="0038484D">
        <w:rPr>
          <w:rFonts w:ascii="Times New Roman" w:hAnsi="Times New Roman" w:cs="Times New Roman"/>
          <w:spacing w:val="-2"/>
          <w:w w:val="90"/>
        </w:rPr>
        <w:t>о</w:t>
      </w:r>
      <w:r w:rsidRPr="0038484D">
        <w:rPr>
          <w:rFonts w:ascii="Times New Roman" w:hAnsi="Times New Roman" w:cs="Times New Roman"/>
          <w:w w:val="90"/>
        </w:rPr>
        <w:t>нс</w:t>
      </w:r>
      <w:r w:rsidRPr="0038484D">
        <w:rPr>
          <w:rFonts w:ascii="Times New Roman" w:hAnsi="Times New Roman" w:cs="Times New Roman"/>
          <w:spacing w:val="-4"/>
          <w:w w:val="90"/>
        </w:rPr>
        <w:t>у</w:t>
      </w:r>
      <w:r w:rsidRPr="0038484D">
        <w:rPr>
          <w:rFonts w:ascii="Times New Roman" w:hAnsi="Times New Roman" w:cs="Times New Roman"/>
          <w:spacing w:val="-2"/>
          <w:w w:val="90"/>
        </w:rPr>
        <w:t>ль</w:t>
      </w:r>
      <w:r w:rsidRPr="0038484D">
        <w:rPr>
          <w:rFonts w:ascii="Times New Roman" w:hAnsi="Times New Roman" w:cs="Times New Roman"/>
          <w:spacing w:val="-1"/>
          <w:w w:val="90"/>
        </w:rPr>
        <w:t>т</w:t>
      </w:r>
      <w:r w:rsidRPr="0038484D">
        <w:rPr>
          <w:rFonts w:ascii="Times New Roman" w:hAnsi="Times New Roman" w:cs="Times New Roman"/>
          <w:w w:val="90"/>
        </w:rPr>
        <w:t>аций</w:t>
      </w:r>
      <w:r w:rsidRPr="0038484D">
        <w:rPr>
          <w:rFonts w:ascii="Times New Roman" w:hAnsi="Times New Roman" w:cs="Times New Roman"/>
          <w:w w:val="95"/>
        </w:rPr>
        <w:t xml:space="preserve"> </w:t>
      </w:r>
      <w:r w:rsidRPr="0038484D">
        <w:rPr>
          <w:rFonts w:ascii="Times New Roman" w:hAnsi="Times New Roman" w:cs="Times New Roman"/>
          <w:spacing w:val="-2"/>
          <w:w w:val="90"/>
        </w:rPr>
        <w:t>о</w:t>
      </w:r>
      <w:r w:rsidRPr="0038484D">
        <w:rPr>
          <w:rFonts w:ascii="Times New Roman" w:hAnsi="Times New Roman" w:cs="Times New Roman"/>
          <w:w w:val="90"/>
        </w:rPr>
        <w:t>с</w:t>
      </w:r>
      <w:r w:rsidRPr="0038484D">
        <w:rPr>
          <w:rFonts w:ascii="Times New Roman" w:hAnsi="Times New Roman" w:cs="Times New Roman"/>
          <w:spacing w:val="-4"/>
          <w:w w:val="90"/>
        </w:rPr>
        <w:t>у</w:t>
      </w:r>
      <w:r w:rsidRPr="0038484D">
        <w:rPr>
          <w:rFonts w:ascii="Times New Roman" w:hAnsi="Times New Roman" w:cs="Times New Roman"/>
          <w:spacing w:val="-1"/>
          <w:w w:val="90"/>
        </w:rPr>
        <w:t>щ</w:t>
      </w:r>
      <w:r w:rsidRPr="0038484D">
        <w:rPr>
          <w:rFonts w:ascii="Times New Roman" w:hAnsi="Times New Roman" w:cs="Times New Roman"/>
          <w:w w:val="90"/>
        </w:rPr>
        <w:t>ес</w:t>
      </w:r>
      <w:r w:rsidRPr="0038484D">
        <w:rPr>
          <w:rFonts w:ascii="Times New Roman" w:hAnsi="Times New Roman" w:cs="Times New Roman"/>
          <w:spacing w:val="-1"/>
          <w:w w:val="90"/>
        </w:rPr>
        <w:t>тв</w:t>
      </w:r>
      <w:r w:rsidRPr="0038484D">
        <w:rPr>
          <w:rFonts w:ascii="Times New Roman" w:hAnsi="Times New Roman" w:cs="Times New Roman"/>
          <w:spacing w:val="-2"/>
          <w:w w:val="90"/>
        </w:rPr>
        <w:t>л</w:t>
      </w:r>
      <w:r w:rsidRPr="0038484D">
        <w:rPr>
          <w:rFonts w:ascii="Times New Roman" w:hAnsi="Times New Roman" w:cs="Times New Roman"/>
          <w:w w:val="90"/>
        </w:rPr>
        <w:t>я</w:t>
      </w:r>
      <w:r>
        <w:rPr>
          <w:rFonts w:ascii="Times New Roman" w:hAnsi="Times New Roman" w:cs="Times New Roman"/>
          <w:w w:val="90"/>
        </w:rPr>
        <w:t>ю</w:t>
      </w:r>
      <w:r w:rsidRPr="0038484D">
        <w:rPr>
          <w:rFonts w:ascii="Times New Roman" w:hAnsi="Times New Roman" w:cs="Times New Roman"/>
          <w:spacing w:val="-1"/>
          <w:w w:val="90"/>
        </w:rPr>
        <w:t>т</w:t>
      </w:r>
      <w:r w:rsidRPr="0038484D"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w w:val="90"/>
        </w:rPr>
        <w:t>я</w:t>
      </w:r>
      <w:r w:rsidRPr="0038484D">
        <w:rPr>
          <w:rFonts w:ascii="Times New Roman" w:hAnsi="Times New Roman" w:cs="Times New Roman"/>
          <w:spacing w:val="22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в</w:t>
      </w:r>
      <w:r w:rsidRPr="0038484D">
        <w:rPr>
          <w:rFonts w:ascii="Times New Roman" w:hAnsi="Times New Roman" w:cs="Times New Roman"/>
          <w:spacing w:val="25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ф</w:t>
      </w:r>
      <w:r w:rsidRPr="0038484D">
        <w:rPr>
          <w:rFonts w:ascii="Times New Roman" w:hAnsi="Times New Roman" w:cs="Times New Roman"/>
          <w:spacing w:val="-1"/>
          <w:w w:val="90"/>
        </w:rPr>
        <w:t>о</w:t>
      </w:r>
      <w:r w:rsidRPr="0038484D">
        <w:rPr>
          <w:rFonts w:ascii="Times New Roman" w:hAnsi="Times New Roman" w:cs="Times New Roman"/>
          <w:spacing w:val="1"/>
          <w:w w:val="90"/>
        </w:rPr>
        <w:t>р</w:t>
      </w:r>
      <w:r w:rsidRPr="0038484D">
        <w:rPr>
          <w:rFonts w:ascii="Times New Roman" w:hAnsi="Times New Roman" w:cs="Times New Roman"/>
          <w:w w:val="90"/>
        </w:rPr>
        <w:t xml:space="preserve">ме </w:t>
      </w:r>
      <w:r w:rsidRPr="0038484D">
        <w:rPr>
          <w:rFonts w:ascii="Times New Roman" w:hAnsi="Times New Roman" w:cs="Times New Roman"/>
          <w:spacing w:val="21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ме</w:t>
      </w:r>
      <w:r w:rsidRPr="0038484D">
        <w:rPr>
          <w:rFonts w:ascii="Times New Roman" w:hAnsi="Times New Roman" w:cs="Times New Roman"/>
          <w:spacing w:val="-2"/>
          <w:w w:val="90"/>
        </w:rPr>
        <w:t>лко</w:t>
      </w:r>
      <w:r w:rsidRPr="0038484D">
        <w:rPr>
          <w:rFonts w:ascii="Times New Roman" w:hAnsi="Times New Roman" w:cs="Times New Roman"/>
          <w:w w:val="90"/>
        </w:rPr>
        <w:t>г</w:t>
      </w:r>
      <w:r w:rsidRPr="0038484D">
        <w:rPr>
          <w:rFonts w:ascii="Times New Roman" w:hAnsi="Times New Roman" w:cs="Times New Roman"/>
          <w:spacing w:val="1"/>
          <w:w w:val="90"/>
        </w:rPr>
        <w:t>р</w:t>
      </w:r>
      <w:r w:rsidRPr="0038484D">
        <w:rPr>
          <w:rFonts w:ascii="Times New Roman" w:hAnsi="Times New Roman" w:cs="Times New Roman"/>
          <w:spacing w:val="-4"/>
          <w:w w:val="90"/>
        </w:rPr>
        <w:t>у</w:t>
      </w:r>
      <w:r w:rsidRPr="0038484D">
        <w:rPr>
          <w:rFonts w:ascii="Times New Roman" w:hAnsi="Times New Roman" w:cs="Times New Roman"/>
          <w:w w:val="90"/>
        </w:rPr>
        <w:t>пп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spacing w:val="-4"/>
          <w:w w:val="90"/>
        </w:rPr>
        <w:t>в</w:t>
      </w:r>
      <w:r w:rsidRPr="0038484D">
        <w:rPr>
          <w:rFonts w:ascii="Times New Roman" w:hAnsi="Times New Roman" w:cs="Times New Roman"/>
          <w:w w:val="90"/>
        </w:rPr>
        <w:t xml:space="preserve">ых </w:t>
      </w:r>
      <w:r w:rsidRPr="0038484D">
        <w:rPr>
          <w:rFonts w:ascii="Times New Roman" w:hAnsi="Times New Roman" w:cs="Times New Roman"/>
          <w:spacing w:val="22"/>
          <w:w w:val="90"/>
        </w:rPr>
        <w:t xml:space="preserve"> </w:t>
      </w:r>
      <w:r w:rsidRPr="0038484D">
        <w:rPr>
          <w:rFonts w:ascii="Times New Roman" w:hAnsi="Times New Roman" w:cs="Times New Roman"/>
          <w:spacing w:val="-2"/>
          <w:w w:val="90"/>
        </w:rPr>
        <w:t>з</w:t>
      </w:r>
      <w:r w:rsidRPr="0038484D">
        <w:rPr>
          <w:rFonts w:ascii="Times New Roman" w:hAnsi="Times New Roman" w:cs="Times New Roman"/>
          <w:w w:val="90"/>
        </w:rPr>
        <w:t>а</w:t>
      </w:r>
      <w:r w:rsidRPr="0038484D">
        <w:rPr>
          <w:rFonts w:ascii="Times New Roman" w:hAnsi="Times New Roman" w:cs="Times New Roman"/>
          <w:spacing w:val="-2"/>
          <w:w w:val="90"/>
        </w:rPr>
        <w:t>н</w:t>
      </w:r>
      <w:r w:rsidRPr="0038484D">
        <w:rPr>
          <w:rFonts w:ascii="Times New Roman" w:hAnsi="Times New Roman" w:cs="Times New Roman"/>
          <w:w w:val="90"/>
        </w:rPr>
        <w:t>я</w:t>
      </w:r>
      <w:r w:rsidRPr="0038484D">
        <w:rPr>
          <w:rFonts w:ascii="Times New Roman" w:hAnsi="Times New Roman" w:cs="Times New Roman"/>
          <w:spacing w:val="-3"/>
          <w:w w:val="90"/>
        </w:rPr>
        <w:t>т</w:t>
      </w:r>
      <w:r w:rsidRPr="0038484D">
        <w:rPr>
          <w:rFonts w:ascii="Times New Roman" w:hAnsi="Times New Roman" w:cs="Times New Roman"/>
          <w:w w:val="90"/>
        </w:rPr>
        <w:t>ий</w:t>
      </w:r>
      <w:r w:rsidRPr="0038484D">
        <w:rPr>
          <w:rFonts w:ascii="Times New Roman" w:hAnsi="Times New Roman" w:cs="Times New Roman"/>
          <w:w w:val="95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(чис</w:t>
      </w:r>
      <w:r w:rsidRPr="0038484D">
        <w:rPr>
          <w:rFonts w:ascii="Times New Roman" w:hAnsi="Times New Roman" w:cs="Times New Roman"/>
          <w:spacing w:val="-2"/>
          <w:w w:val="90"/>
        </w:rPr>
        <w:t>л</w:t>
      </w:r>
      <w:r w:rsidRPr="0038484D">
        <w:rPr>
          <w:rFonts w:ascii="Times New Roman" w:hAnsi="Times New Roman" w:cs="Times New Roman"/>
          <w:spacing w:val="-4"/>
          <w:w w:val="90"/>
        </w:rPr>
        <w:t>е</w:t>
      </w:r>
      <w:r w:rsidRPr="0038484D">
        <w:rPr>
          <w:rFonts w:ascii="Times New Roman" w:hAnsi="Times New Roman" w:cs="Times New Roman"/>
          <w:w w:val="90"/>
        </w:rPr>
        <w:t>н</w:t>
      </w:r>
      <w:r w:rsidRPr="0038484D">
        <w:rPr>
          <w:rFonts w:ascii="Times New Roman" w:hAnsi="Times New Roman" w:cs="Times New Roman"/>
          <w:spacing w:val="-2"/>
          <w:w w:val="90"/>
        </w:rPr>
        <w:t>н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w w:val="90"/>
        </w:rPr>
        <w:t>с</w:t>
      </w:r>
      <w:r w:rsidRPr="0038484D">
        <w:rPr>
          <w:rFonts w:ascii="Times New Roman" w:hAnsi="Times New Roman" w:cs="Times New Roman"/>
          <w:spacing w:val="-1"/>
          <w:w w:val="90"/>
        </w:rPr>
        <w:t>т</w:t>
      </w:r>
      <w:r w:rsidRPr="0038484D">
        <w:rPr>
          <w:rFonts w:ascii="Times New Roman" w:hAnsi="Times New Roman" w:cs="Times New Roman"/>
          <w:spacing w:val="-2"/>
          <w:w w:val="90"/>
        </w:rPr>
        <w:t>ь</w:t>
      </w:r>
      <w:r w:rsidRPr="0038484D">
        <w:rPr>
          <w:rFonts w:ascii="Times New Roman" w:hAnsi="Times New Roman" w:cs="Times New Roman"/>
          <w:w w:val="90"/>
        </w:rPr>
        <w:t>ю</w:t>
      </w:r>
      <w:r w:rsidRPr="0038484D">
        <w:rPr>
          <w:rFonts w:ascii="Times New Roman" w:hAnsi="Times New Roman" w:cs="Times New Roman"/>
          <w:spacing w:val="63"/>
          <w:w w:val="90"/>
        </w:rPr>
        <w:t xml:space="preserve"> 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w w:val="90"/>
        </w:rPr>
        <w:t>т</w:t>
      </w:r>
      <w:r w:rsidRPr="0038484D">
        <w:rPr>
          <w:rFonts w:ascii="Times New Roman" w:hAnsi="Times New Roman" w:cs="Times New Roman"/>
          <w:spacing w:val="64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4</w:t>
      </w:r>
      <w:r w:rsidRPr="0038484D">
        <w:rPr>
          <w:rFonts w:ascii="Times New Roman" w:hAnsi="Times New Roman" w:cs="Times New Roman"/>
          <w:spacing w:val="18"/>
          <w:w w:val="90"/>
        </w:rPr>
        <w:t xml:space="preserve"> </w:t>
      </w:r>
      <w:r w:rsidRPr="0038484D">
        <w:rPr>
          <w:rFonts w:ascii="Times New Roman" w:hAnsi="Times New Roman" w:cs="Times New Roman"/>
          <w:spacing w:val="-3"/>
          <w:w w:val="90"/>
        </w:rPr>
        <w:t>д</w:t>
      </w:r>
      <w:r w:rsidRPr="0038484D">
        <w:rPr>
          <w:rFonts w:ascii="Times New Roman" w:hAnsi="Times New Roman" w:cs="Times New Roman"/>
          <w:w w:val="90"/>
        </w:rPr>
        <w:t>о</w:t>
      </w:r>
      <w:r w:rsidRPr="0038484D">
        <w:rPr>
          <w:rFonts w:ascii="Times New Roman" w:hAnsi="Times New Roman" w:cs="Times New Roman"/>
          <w:spacing w:val="66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10</w:t>
      </w:r>
      <w:r w:rsidRPr="0038484D">
        <w:rPr>
          <w:rFonts w:ascii="Times New Roman" w:hAnsi="Times New Roman" w:cs="Times New Roman"/>
          <w:spacing w:val="16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че</w:t>
      </w:r>
      <w:r w:rsidRPr="0038484D">
        <w:rPr>
          <w:rFonts w:ascii="Times New Roman" w:hAnsi="Times New Roman" w:cs="Times New Roman"/>
          <w:spacing w:val="-2"/>
          <w:w w:val="90"/>
        </w:rPr>
        <w:t>л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spacing w:val="-1"/>
          <w:w w:val="90"/>
        </w:rPr>
        <w:t>в</w:t>
      </w:r>
      <w:r w:rsidRPr="0038484D">
        <w:rPr>
          <w:rFonts w:ascii="Times New Roman" w:hAnsi="Times New Roman" w:cs="Times New Roman"/>
          <w:spacing w:val="-4"/>
          <w:w w:val="90"/>
        </w:rPr>
        <w:t>е</w:t>
      </w:r>
      <w:r w:rsidRPr="0038484D">
        <w:rPr>
          <w:rFonts w:ascii="Times New Roman" w:hAnsi="Times New Roman" w:cs="Times New Roman"/>
          <w:w w:val="90"/>
        </w:rPr>
        <w:t>к).</w:t>
      </w:r>
      <w:r w:rsidRPr="0038484D">
        <w:rPr>
          <w:rFonts w:ascii="Times New Roman" w:hAnsi="Times New Roman" w:cs="Times New Roman"/>
          <w:spacing w:val="15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П</w:t>
      </w:r>
      <w:r w:rsidRPr="0038484D">
        <w:rPr>
          <w:rFonts w:ascii="Times New Roman" w:hAnsi="Times New Roman" w:cs="Times New Roman"/>
          <w:spacing w:val="1"/>
          <w:w w:val="90"/>
        </w:rPr>
        <w:t>р</w:t>
      </w:r>
      <w:r w:rsidRPr="0038484D">
        <w:rPr>
          <w:rFonts w:ascii="Times New Roman" w:hAnsi="Times New Roman" w:cs="Times New Roman"/>
          <w:spacing w:val="-2"/>
          <w:w w:val="90"/>
        </w:rPr>
        <w:t>о</w:t>
      </w:r>
      <w:r w:rsidRPr="0038484D">
        <w:rPr>
          <w:rFonts w:ascii="Times New Roman" w:hAnsi="Times New Roman" w:cs="Times New Roman"/>
          <w:spacing w:val="-3"/>
          <w:w w:val="90"/>
        </w:rPr>
        <w:t>д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spacing w:val="-2"/>
          <w:w w:val="90"/>
        </w:rPr>
        <w:t>л</w:t>
      </w:r>
      <w:r w:rsidRPr="0038484D">
        <w:rPr>
          <w:rFonts w:ascii="Times New Roman" w:hAnsi="Times New Roman" w:cs="Times New Roman"/>
          <w:w w:val="90"/>
        </w:rPr>
        <w:t>жи</w:t>
      </w:r>
      <w:r w:rsidRPr="0038484D">
        <w:rPr>
          <w:rFonts w:ascii="Times New Roman" w:hAnsi="Times New Roman" w:cs="Times New Roman"/>
          <w:spacing w:val="-3"/>
          <w:w w:val="90"/>
        </w:rPr>
        <w:t>т</w:t>
      </w:r>
      <w:r w:rsidRPr="0038484D">
        <w:rPr>
          <w:rFonts w:ascii="Times New Roman" w:hAnsi="Times New Roman" w:cs="Times New Roman"/>
          <w:w w:val="90"/>
        </w:rPr>
        <w:t>е</w:t>
      </w:r>
      <w:r w:rsidRPr="0038484D">
        <w:rPr>
          <w:rFonts w:ascii="Times New Roman" w:hAnsi="Times New Roman" w:cs="Times New Roman"/>
          <w:spacing w:val="-2"/>
          <w:w w:val="90"/>
        </w:rPr>
        <w:t>ль</w:t>
      </w:r>
      <w:r w:rsidRPr="0038484D">
        <w:rPr>
          <w:rFonts w:ascii="Times New Roman" w:hAnsi="Times New Roman" w:cs="Times New Roman"/>
          <w:w w:val="90"/>
        </w:rPr>
        <w:t>н</w:t>
      </w:r>
      <w:r w:rsidRPr="0038484D">
        <w:rPr>
          <w:rFonts w:ascii="Times New Roman" w:hAnsi="Times New Roman" w:cs="Times New Roman"/>
          <w:spacing w:val="-2"/>
          <w:w w:val="90"/>
        </w:rPr>
        <w:t>о</w:t>
      </w:r>
      <w:r w:rsidRPr="0038484D">
        <w:rPr>
          <w:rFonts w:ascii="Times New Roman" w:hAnsi="Times New Roman" w:cs="Times New Roman"/>
          <w:w w:val="90"/>
        </w:rPr>
        <w:t>с</w:t>
      </w:r>
      <w:r w:rsidRPr="0038484D">
        <w:rPr>
          <w:rFonts w:ascii="Times New Roman" w:hAnsi="Times New Roman" w:cs="Times New Roman"/>
          <w:spacing w:val="-1"/>
          <w:w w:val="90"/>
        </w:rPr>
        <w:t>т</w:t>
      </w:r>
      <w:r w:rsidRPr="0038484D">
        <w:rPr>
          <w:rFonts w:ascii="Times New Roman" w:hAnsi="Times New Roman" w:cs="Times New Roman"/>
          <w:w w:val="90"/>
        </w:rPr>
        <w:t>ь</w:t>
      </w:r>
      <w:r w:rsidRPr="0038484D">
        <w:rPr>
          <w:rFonts w:ascii="Times New Roman" w:hAnsi="Times New Roman" w:cs="Times New Roman"/>
          <w:w w:val="87"/>
        </w:rPr>
        <w:t xml:space="preserve"> </w:t>
      </w:r>
      <w:r w:rsidRPr="0038484D">
        <w:rPr>
          <w:rFonts w:ascii="Times New Roman" w:hAnsi="Times New Roman" w:cs="Times New Roman"/>
          <w:spacing w:val="-4"/>
          <w:w w:val="90"/>
        </w:rPr>
        <w:t>у</w:t>
      </w:r>
      <w:r w:rsidRPr="0038484D">
        <w:rPr>
          <w:rFonts w:ascii="Times New Roman" w:hAnsi="Times New Roman" w:cs="Times New Roman"/>
          <w:spacing w:val="1"/>
          <w:w w:val="90"/>
        </w:rPr>
        <w:t>ро</w:t>
      </w:r>
      <w:r w:rsidRPr="0038484D">
        <w:rPr>
          <w:rFonts w:ascii="Times New Roman" w:hAnsi="Times New Roman" w:cs="Times New Roman"/>
          <w:w w:val="90"/>
        </w:rPr>
        <w:t>к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w w:val="90"/>
        </w:rPr>
        <w:t>в</w:t>
      </w:r>
      <w:r w:rsidRPr="0038484D">
        <w:rPr>
          <w:rFonts w:ascii="Times New Roman" w:hAnsi="Times New Roman" w:cs="Times New Roman"/>
          <w:spacing w:val="41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–</w:t>
      </w:r>
      <w:r w:rsidRPr="0038484D">
        <w:rPr>
          <w:rFonts w:ascii="Times New Roman" w:hAnsi="Times New Roman" w:cs="Times New Roman"/>
          <w:spacing w:val="48"/>
          <w:w w:val="90"/>
        </w:rPr>
        <w:t xml:space="preserve"> </w:t>
      </w:r>
      <w:r w:rsidRPr="0038484D">
        <w:rPr>
          <w:rFonts w:ascii="Times New Roman" w:hAnsi="Times New Roman" w:cs="Times New Roman"/>
          <w:spacing w:val="-2"/>
          <w:w w:val="90"/>
        </w:rPr>
        <w:t>4</w:t>
      </w:r>
      <w:r>
        <w:rPr>
          <w:rFonts w:ascii="Times New Roman" w:hAnsi="Times New Roman" w:cs="Times New Roman"/>
          <w:w w:val="90"/>
        </w:rPr>
        <w:t>0</w:t>
      </w:r>
      <w:r w:rsidRPr="0038484D">
        <w:rPr>
          <w:rFonts w:ascii="Times New Roman" w:hAnsi="Times New Roman" w:cs="Times New Roman"/>
          <w:spacing w:val="50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м</w:t>
      </w:r>
      <w:r w:rsidRPr="0038484D">
        <w:rPr>
          <w:rFonts w:ascii="Times New Roman" w:hAnsi="Times New Roman" w:cs="Times New Roman"/>
          <w:spacing w:val="-2"/>
          <w:w w:val="90"/>
        </w:rPr>
        <w:t>и</w:t>
      </w:r>
      <w:r w:rsidRPr="0038484D">
        <w:rPr>
          <w:rFonts w:ascii="Times New Roman" w:hAnsi="Times New Roman" w:cs="Times New Roman"/>
          <w:w w:val="90"/>
        </w:rPr>
        <w:t>н</w:t>
      </w:r>
      <w:r w:rsidRPr="0038484D">
        <w:rPr>
          <w:rFonts w:ascii="Times New Roman" w:hAnsi="Times New Roman" w:cs="Times New Roman"/>
          <w:spacing w:val="-4"/>
          <w:w w:val="90"/>
        </w:rPr>
        <w:t>у</w:t>
      </w:r>
      <w:r w:rsidRPr="0038484D">
        <w:rPr>
          <w:rFonts w:ascii="Times New Roman" w:hAnsi="Times New Roman" w:cs="Times New Roman"/>
          <w:spacing w:val="-1"/>
          <w:w w:val="90"/>
        </w:rPr>
        <w:t>т</w:t>
      </w:r>
      <w:r w:rsidRPr="0038484D">
        <w:rPr>
          <w:rFonts w:ascii="Times New Roman" w:hAnsi="Times New Roman" w:cs="Times New Roman"/>
          <w:w w:val="90"/>
        </w:rPr>
        <w:t>.</w:t>
      </w:r>
    </w:p>
    <w:p w:rsidR="00D31E2D" w:rsidRPr="0038484D" w:rsidRDefault="00D31E2D" w:rsidP="00D31E2D">
      <w:pPr>
        <w:pStyle w:val="a3"/>
        <w:kinsoku w:val="0"/>
        <w:overflowPunct w:val="0"/>
        <w:spacing w:before="6"/>
        <w:ind w:right="102" w:firstLine="720"/>
        <w:jc w:val="both"/>
        <w:rPr>
          <w:rFonts w:ascii="Times New Roman" w:hAnsi="Times New Roman" w:cs="Times New Roman"/>
          <w:w w:val="90"/>
        </w:rPr>
      </w:pPr>
      <w:r w:rsidRPr="0038484D">
        <w:rPr>
          <w:rFonts w:ascii="Times New Roman" w:hAnsi="Times New Roman" w:cs="Times New Roman"/>
          <w:w w:val="90"/>
        </w:rPr>
        <w:t>Ме</w:t>
      </w:r>
      <w:r w:rsidRPr="0038484D">
        <w:rPr>
          <w:rFonts w:ascii="Times New Roman" w:hAnsi="Times New Roman" w:cs="Times New Roman"/>
          <w:spacing w:val="-2"/>
          <w:w w:val="90"/>
        </w:rPr>
        <w:t>л</w:t>
      </w:r>
      <w:r w:rsidRPr="0038484D">
        <w:rPr>
          <w:rFonts w:ascii="Times New Roman" w:hAnsi="Times New Roman" w:cs="Times New Roman"/>
          <w:w w:val="90"/>
        </w:rPr>
        <w:t>к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spacing w:val="-3"/>
          <w:w w:val="90"/>
        </w:rPr>
        <w:t>г</w:t>
      </w:r>
      <w:r w:rsidRPr="0038484D">
        <w:rPr>
          <w:rFonts w:ascii="Times New Roman" w:hAnsi="Times New Roman" w:cs="Times New Roman"/>
          <w:spacing w:val="1"/>
          <w:w w:val="90"/>
        </w:rPr>
        <w:t>р</w:t>
      </w:r>
      <w:r w:rsidRPr="0038484D">
        <w:rPr>
          <w:rFonts w:ascii="Times New Roman" w:hAnsi="Times New Roman" w:cs="Times New Roman"/>
          <w:spacing w:val="-4"/>
          <w:w w:val="90"/>
        </w:rPr>
        <w:t>у</w:t>
      </w:r>
      <w:r w:rsidRPr="0038484D">
        <w:rPr>
          <w:rFonts w:ascii="Times New Roman" w:hAnsi="Times New Roman" w:cs="Times New Roman"/>
          <w:w w:val="90"/>
        </w:rPr>
        <w:t>пп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spacing w:val="-4"/>
          <w:w w:val="90"/>
        </w:rPr>
        <w:t>в</w:t>
      </w:r>
      <w:r w:rsidRPr="0038484D">
        <w:rPr>
          <w:rFonts w:ascii="Times New Roman" w:hAnsi="Times New Roman" w:cs="Times New Roman"/>
          <w:w w:val="90"/>
        </w:rPr>
        <w:t>ая</w:t>
      </w:r>
      <w:r w:rsidRPr="0038484D">
        <w:rPr>
          <w:rFonts w:ascii="Times New Roman" w:hAnsi="Times New Roman" w:cs="Times New Roman"/>
          <w:spacing w:val="21"/>
          <w:w w:val="90"/>
        </w:rPr>
        <w:t xml:space="preserve"> </w:t>
      </w:r>
      <w:r w:rsidRPr="0038484D">
        <w:rPr>
          <w:rFonts w:ascii="Times New Roman" w:hAnsi="Times New Roman" w:cs="Times New Roman"/>
          <w:spacing w:val="-3"/>
          <w:w w:val="90"/>
        </w:rPr>
        <w:t>ф</w:t>
      </w:r>
      <w:r w:rsidRPr="0038484D">
        <w:rPr>
          <w:rFonts w:ascii="Times New Roman" w:hAnsi="Times New Roman" w:cs="Times New Roman"/>
          <w:spacing w:val="1"/>
          <w:w w:val="90"/>
        </w:rPr>
        <w:t>ор</w:t>
      </w:r>
      <w:r w:rsidRPr="0038484D">
        <w:rPr>
          <w:rFonts w:ascii="Times New Roman" w:hAnsi="Times New Roman" w:cs="Times New Roman"/>
          <w:spacing w:val="-3"/>
          <w:w w:val="90"/>
        </w:rPr>
        <w:t>м</w:t>
      </w:r>
      <w:r w:rsidRPr="0038484D">
        <w:rPr>
          <w:rFonts w:ascii="Times New Roman" w:hAnsi="Times New Roman" w:cs="Times New Roman"/>
          <w:w w:val="90"/>
        </w:rPr>
        <w:t>а</w:t>
      </w:r>
      <w:r w:rsidRPr="0038484D">
        <w:rPr>
          <w:rFonts w:ascii="Times New Roman" w:hAnsi="Times New Roman" w:cs="Times New Roman"/>
          <w:spacing w:val="21"/>
          <w:w w:val="90"/>
        </w:rPr>
        <w:t xml:space="preserve"> </w:t>
      </w:r>
      <w:r w:rsidRPr="0038484D">
        <w:rPr>
          <w:rFonts w:ascii="Times New Roman" w:hAnsi="Times New Roman" w:cs="Times New Roman"/>
          <w:spacing w:val="-2"/>
          <w:w w:val="90"/>
        </w:rPr>
        <w:t>з</w:t>
      </w:r>
      <w:r w:rsidRPr="0038484D">
        <w:rPr>
          <w:rFonts w:ascii="Times New Roman" w:hAnsi="Times New Roman" w:cs="Times New Roman"/>
          <w:w w:val="90"/>
        </w:rPr>
        <w:t>аня</w:t>
      </w:r>
      <w:r w:rsidRPr="0038484D">
        <w:rPr>
          <w:rFonts w:ascii="Times New Roman" w:hAnsi="Times New Roman" w:cs="Times New Roman"/>
          <w:spacing w:val="-3"/>
          <w:w w:val="90"/>
        </w:rPr>
        <w:t>т</w:t>
      </w:r>
      <w:r w:rsidRPr="0038484D">
        <w:rPr>
          <w:rFonts w:ascii="Times New Roman" w:hAnsi="Times New Roman" w:cs="Times New Roman"/>
          <w:w w:val="90"/>
        </w:rPr>
        <w:t>ий</w:t>
      </w:r>
      <w:r w:rsidRPr="0038484D">
        <w:rPr>
          <w:rFonts w:ascii="Times New Roman" w:hAnsi="Times New Roman" w:cs="Times New Roman"/>
          <w:spacing w:val="19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п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spacing w:val="-2"/>
          <w:w w:val="90"/>
        </w:rPr>
        <w:t>з</w:t>
      </w:r>
      <w:r w:rsidRPr="0038484D">
        <w:rPr>
          <w:rFonts w:ascii="Times New Roman" w:hAnsi="Times New Roman" w:cs="Times New Roman"/>
          <w:spacing w:val="-4"/>
          <w:w w:val="90"/>
        </w:rPr>
        <w:t>в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spacing w:val="-2"/>
          <w:w w:val="90"/>
        </w:rPr>
        <w:t>л</w:t>
      </w:r>
      <w:r w:rsidRPr="0038484D">
        <w:rPr>
          <w:rFonts w:ascii="Times New Roman" w:hAnsi="Times New Roman" w:cs="Times New Roman"/>
          <w:w w:val="90"/>
        </w:rPr>
        <w:t>яет</w:t>
      </w:r>
      <w:r w:rsidRPr="0038484D">
        <w:rPr>
          <w:rFonts w:ascii="Times New Roman" w:hAnsi="Times New Roman" w:cs="Times New Roman"/>
          <w:spacing w:val="21"/>
          <w:w w:val="90"/>
        </w:rPr>
        <w:t xml:space="preserve"> </w:t>
      </w:r>
      <w:r w:rsidRPr="0038484D">
        <w:rPr>
          <w:rFonts w:ascii="Times New Roman" w:hAnsi="Times New Roman" w:cs="Times New Roman"/>
          <w:spacing w:val="-2"/>
          <w:w w:val="90"/>
        </w:rPr>
        <w:t>п</w:t>
      </w:r>
      <w:r w:rsidRPr="0038484D">
        <w:rPr>
          <w:rFonts w:ascii="Times New Roman" w:hAnsi="Times New Roman" w:cs="Times New Roman"/>
          <w:spacing w:val="1"/>
          <w:w w:val="90"/>
        </w:rPr>
        <w:t>р</w:t>
      </w:r>
      <w:r w:rsidRPr="0038484D">
        <w:rPr>
          <w:rFonts w:ascii="Times New Roman" w:hAnsi="Times New Roman" w:cs="Times New Roman"/>
          <w:spacing w:val="-4"/>
          <w:w w:val="90"/>
        </w:rPr>
        <w:t>е</w:t>
      </w:r>
      <w:r w:rsidRPr="0038484D">
        <w:rPr>
          <w:rFonts w:ascii="Times New Roman" w:hAnsi="Times New Roman" w:cs="Times New Roman"/>
          <w:w w:val="90"/>
        </w:rPr>
        <w:t>п</w:t>
      </w:r>
      <w:r w:rsidRPr="0038484D">
        <w:rPr>
          <w:rFonts w:ascii="Times New Roman" w:hAnsi="Times New Roman" w:cs="Times New Roman"/>
          <w:spacing w:val="-2"/>
          <w:w w:val="90"/>
        </w:rPr>
        <w:t>о</w:t>
      </w:r>
      <w:r w:rsidRPr="0038484D">
        <w:rPr>
          <w:rFonts w:ascii="Times New Roman" w:hAnsi="Times New Roman" w:cs="Times New Roman"/>
          <w:spacing w:val="1"/>
          <w:w w:val="90"/>
        </w:rPr>
        <w:t>д</w:t>
      </w:r>
      <w:r w:rsidRPr="0038484D">
        <w:rPr>
          <w:rFonts w:ascii="Times New Roman" w:hAnsi="Times New Roman" w:cs="Times New Roman"/>
          <w:w w:val="90"/>
        </w:rPr>
        <w:t>а</w:t>
      </w:r>
      <w:r w:rsidRPr="0038484D">
        <w:rPr>
          <w:rFonts w:ascii="Times New Roman" w:hAnsi="Times New Roman" w:cs="Times New Roman"/>
          <w:spacing w:val="-1"/>
          <w:w w:val="90"/>
        </w:rPr>
        <w:t>в</w:t>
      </w:r>
      <w:r w:rsidRPr="0038484D">
        <w:rPr>
          <w:rFonts w:ascii="Times New Roman" w:hAnsi="Times New Roman" w:cs="Times New Roman"/>
          <w:w w:val="90"/>
        </w:rPr>
        <w:t>а</w:t>
      </w:r>
      <w:r w:rsidRPr="0038484D">
        <w:rPr>
          <w:rFonts w:ascii="Times New Roman" w:hAnsi="Times New Roman" w:cs="Times New Roman"/>
          <w:spacing w:val="-1"/>
          <w:w w:val="90"/>
        </w:rPr>
        <w:t>т</w:t>
      </w:r>
      <w:r w:rsidRPr="0038484D">
        <w:rPr>
          <w:rFonts w:ascii="Times New Roman" w:hAnsi="Times New Roman" w:cs="Times New Roman"/>
          <w:w w:val="90"/>
        </w:rPr>
        <w:t>е</w:t>
      </w:r>
      <w:r w:rsidRPr="0038484D">
        <w:rPr>
          <w:rFonts w:ascii="Times New Roman" w:hAnsi="Times New Roman" w:cs="Times New Roman"/>
          <w:spacing w:val="-5"/>
          <w:w w:val="90"/>
        </w:rPr>
        <w:t>л</w:t>
      </w:r>
      <w:r w:rsidRPr="0038484D">
        <w:rPr>
          <w:rFonts w:ascii="Times New Roman" w:hAnsi="Times New Roman" w:cs="Times New Roman"/>
          <w:w w:val="90"/>
        </w:rPr>
        <w:t>ю</w:t>
      </w:r>
      <w:r w:rsidRPr="0038484D">
        <w:rPr>
          <w:rFonts w:ascii="Times New Roman" w:hAnsi="Times New Roman" w:cs="Times New Roman"/>
          <w:spacing w:val="20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п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w w:val="90"/>
        </w:rPr>
        <w:t>с</w:t>
      </w:r>
      <w:r w:rsidRPr="0038484D">
        <w:rPr>
          <w:rFonts w:ascii="Times New Roman" w:hAnsi="Times New Roman" w:cs="Times New Roman"/>
          <w:spacing w:val="-3"/>
          <w:w w:val="90"/>
        </w:rPr>
        <w:t>т</w:t>
      </w:r>
      <w:r w:rsidRPr="0038484D">
        <w:rPr>
          <w:rFonts w:ascii="Times New Roman" w:hAnsi="Times New Roman" w:cs="Times New Roman"/>
          <w:spacing w:val="1"/>
          <w:w w:val="90"/>
        </w:rPr>
        <w:t>р</w:t>
      </w:r>
      <w:r w:rsidRPr="0038484D">
        <w:rPr>
          <w:rFonts w:ascii="Times New Roman" w:hAnsi="Times New Roman" w:cs="Times New Roman"/>
          <w:spacing w:val="-2"/>
          <w:w w:val="90"/>
        </w:rPr>
        <w:t>о</w:t>
      </w:r>
      <w:r w:rsidRPr="0038484D">
        <w:rPr>
          <w:rFonts w:ascii="Times New Roman" w:hAnsi="Times New Roman" w:cs="Times New Roman"/>
          <w:w w:val="90"/>
        </w:rPr>
        <w:t>и</w:t>
      </w:r>
      <w:r w:rsidRPr="0038484D">
        <w:rPr>
          <w:rFonts w:ascii="Times New Roman" w:hAnsi="Times New Roman" w:cs="Times New Roman"/>
          <w:spacing w:val="-1"/>
          <w:w w:val="90"/>
        </w:rPr>
        <w:t>т</w:t>
      </w:r>
      <w:r w:rsidRPr="0038484D">
        <w:rPr>
          <w:rFonts w:ascii="Times New Roman" w:hAnsi="Times New Roman" w:cs="Times New Roman"/>
          <w:w w:val="90"/>
        </w:rPr>
        <w:t>ь</w:t>
      </w:r>
      <w:r w:rsidRPr="0038484D">
        <w:rPr>
          <w:rFonts w:ascii="Times New Roman" w:hAnsi="Times New Roman" w:cs="Times New Roman"/>
          <w:w w:val="87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п</w:t>
      </w:r>
      <w:r w:rsidRPr="0038484D">
        <w:rPr>
          <w:rFonts w:ascii="Times New Roman" w:hAnsi="Times New Roman" w:cs="Times New Roman"/>
          <w:spacing w:val="-2"/>
          <w:w w:val="90"/>
        </w:rPr>
        <w:t>р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spacing w:val="-2"/>
          <w:w w:val="90"/>
        </w:rPr>
        <w:t>ц</w:t>
      </w:r>
      <w:r w:rsidRPr="0038484D">
        <w:rPr>
          <w:rFonts w:ascii="Times New Roman" w:hAnsi="Times New Roman" w:cs="Times New Roman"/>
          <w:w w:val="90"/>
        </w:rPr>
        <w:t>есс</w:t>
      </w:r>
      <w:r w:rsidRPr="0038484D">
        <w:rPr>
          <w:rFonts w:ascii="Times New Roman" w:hAnsi="Times New Roman" w:cs="Times New Roman"/>
          <w:spacing w:val="32"/>
          <w:w w:val="90"/>
        </w:rPr>
        <w:t xml:space="preserve"> </w:t>
      </w:r>
      <w:r w:rsidRPr="0038484D">
        <w:rPr>
          <w:rFonts w:ascii="Times New Roman" w:hAnsi="Times New Roman" w:cs="Times New Roman"/>
          <w:spacing w:val="-2"/>
          <w:w w:val="90"/>
        </w:rPr>
        <w:t>о</w:t>
      </w:r>
      <w:r w:rsidRPr="0038484D">
        <w:rPr>
          <w:rFonts w:ascii="Times New Roman" w:hAnsi="Times New Roman" w:cs="Times New Roman"/>
          <w:spacing w:val="1"/>
          <w:w w:val="90"/>
        </w:rPr>
        <w:t>б</w:t>
      </w:r>
      <w:r w:rsidRPr="0038484D">
        <w:rPr>
          <w:rFonts w:ascii="Times New Roman" w:hAnsi="Times New Roman" w:cs="Times New Roman"/>
          <w:spacing w:val="-4"/>
          <w:w w:val="90"/>
        </w:rPr>
        <w:t>у</w:t>
      </w:r>
      <w:r w:rsidRPr="0038484D">
        <w:rPr>
          <w:rFonts w:ascii="Times New Roman" w:hAnsi="Times New Roman" w:cs="Times New Roman"/>
          <w:w w:val="90"/>
        </w:rPr>
        <w:t>чен</w:t>
      </w:r>
      <w:r w:rsidRPr="0038484D">
        <w:rPr>
          <w:rFonts w:ascii="Times New Roman" w:hAnsi="Times New Roman" w:cs="Times New Roman"/>
          <w:spacing w:val="-2"/>
          <w:w w:val="90"/>
        </w:rPr>
        <w:t>и</w:t>
      </w:r>
      <w:r w:rsidRPr="0038484D">
        <w:rPr>
          <w:rFonts w:ascii="Times New Roman" w:hAnsi="Times New Roman" w:cs="Times New Roman"/>
          <w:w w:val="90"/>
        </w:rPr>
        <w:t>я</w:t>
      </w:r>
      <w:r w:rsidRPr="0038484D">
        <w:rPr>
          <w:rFonts w:ascii="Times New Roman" w:hAnsi="Times New Roman" w:cs="Times New Roman"/>
          <w:spacing w:val="33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в</w:t>
      </w:r>
      <w:r w:rsidRPr="0038484D">
        <w:rPr>
          <w:rFonts w:ascii="Times New Roman" w:hAnsi="Times New Roman" w:cs="Times New Roman"/>
          <w:spacing w:val="31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с</w:t>
      </w:r>
      <w:r w:rsidRPr="0038484D">
        <w:rPr>
          <w:rFonts w:ascii="Times New Roman" w:hAnsi="Times New Roman" w:cs="Times New Roman"/>
          <w:spacing w:val="1"/>
          <w:w w:val="90"/>
        </w:rPr>
        <w:t>оо</w:t>
      </w:r>
      <w:r w:rsidRPr="0038484D">
        <w:rPr>
          <w:rFonts w:ascii="Times New Roman" w:hAnsi="Times New Roman" w:cs="Times New Roman"/>
          <w:spacing w:val="-1"/>
          <w:w w:val="90"/>
        </w:rPr>
        <w:t>тв</w:t>
      </w:r>
      <w:r w:rsidRPr="0038484D">
        <w:rPr>
          <w:rFonts w:ascii="Times New Roman" w:hAnsi="Times New Roman" w:cs="Times New Roman"/>
          <w:w w:val="90"/>
        </w:rPr>
        <w:t>е</w:t>
      </w:r>
      <w:r w:rsidRPr="0038484D">
        <w:rPr>
          <w:rFonts w:ascii="Times New Roman" w:hAnsi="Times New Roman" w:cs="Times New Roman"/>
          <w:spacing w:val="-1"/>
          <w:w w:val="90"/>
        </w:rPr>
        <w:t>т</w:t>
      </w:r>
      <w:r w:rsidRPr="0038484D">
        <w:rPr>
          <w:rFonts w:ascii="Times New Roman" w:hAnsi="Times New Roman" w:cs="Times New Roman"/>
          <w:w w:val="90"/>
        </w:rPr>
        <w:t>с</w:t>
      </w:r>
      <w:r w:rsidRPr="0038484D">
        <w:rPr>
          <w:rFonts w:ascii="Times New Roman" w:hAnsi="Times New Roman" w:cs="Times New Roman"/>
          <w:spacing w:val="-1"/>
          <w:w w:val="90"/>
        </w:rPr>
        <w:t>т</w:t>
      </w:r>
      <w:r w:rsidRPr="0038484D">
        <w:rPr>
          <w:rFonts w:ascii="Times New Roman" w:hAnsi="Times New Roman" w:cs="Times New Roman"/>
          <w:spacing w:val="-4"/>
          <w:w w:val="90"/>
        </w:rPr>
        <w:t>в</w:t>
      </w:r>
      <w:r w:rsidRPr="0038484D">
        <w:rPr>
          <w:rFonts w:ascii="Times New Roman" w:hAnsi="Times New Roman" w:cs="Times New Roman"/>
          <w:w w:val="90"/>
        </w:rPr>
        <w:t>ии</w:t>
      </w:r>
      <w:r w:rsidRPr="0038484D">
        <w:rPr>
          <w:rFonts w:ascii="Times New Roman" w:hAnsi="Times New Roman" w:cs="Times New Roman"/>
          <w:spacing w:val="33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с</w:t>
      </w:r>
      <w:r w:rsidRPr="0038484D">
        <w:rPr>
          <w:rFonts w:ascii="Times New Roman" w:hAnsi="Times New Roman" w:cs="Times New Roman"/>
          <w:spacing w:val="29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п</w:t>
      </w:r>
      <w:r w:rsidRPr="0038484D">
        <w:rPr>
          <w:rFonts w:ascii="Times New Roman" w:hAnsi="Times New Roman" w:cs="Times New Roman"/>
          <w:spacing w:val="-2"/>
          <w:w w:val="90"/>
        </w:rPr>
        <w:t>р</w:t>
      </w:r>
      <w:r w:rsidRPr="0038484D">
        <w:rPr>
          <w:rFonts w:ascii="Times New Roman" w:hAnsi="Times New Roman" w:cs="Times New Roman"/>
          <w:w w:val="90"/>
        </w:rPr>
        <w:t>и</w:t>
      </w:r>
      <w:r w:rsidRPr="0038484D">
        <w:rPr>
          <w:rFonts w:ascii="Times New Roman" w:hAnsi="Times New Roman" w:cs="Times New Roman"/>
          <w:spacing w:val="-2"/>
          <w:w w:val="90"/>
        </w:rPr>
        <w:t>н</w:t>
      </w:r>
      <w:r w:rsidRPr="0038484D">
        <w:rPr>
          <w:rFonts w:ascii="Times New Roman" w:hAnsi="Times New Roman" w:cs="Times New Roman"/>
          <w:w w:val="90"/>
        </w:rPr>
        <w:t>ц</w:t>
      </w:r>
      <w:r w:rsidRPr="0038484D">
        <w:rPr>
          <w:rFonts w:ascii="Times New Roman" w:hAnsi="Times New Roman" w:cs="Times New Roman"/>
          <w:spacing w:val="-2"/>
          <w:w w:val="90"/>
        </w:rPr>
        <w:t>и</w:t>
      </w:r>
      <w:r w:rsidRPr="0038484D">
        <w:rPr>
          <w:rFonts w:ascii="Times New Roman" w:hAnsi="Times New Roman" w:cs="Times New Roman"/>
          <w:w w:val="90"/>
        </w:rPr>
        <w:t>па</w:t>
      </w:r>
      <w:r w:rsidRPr="0038484D">
        <w:rPr>
          <w:rFonts w:ascii="Times New Roman" w:hAnsi="Times New Roman" w:cs="Times New Roman"/>
          <w:spacing w:val="-3"/>
          <w:w w:val="90"/>
        </w:rPr>
        <w:t>м</w:t>
      </w:r>
      <w:r w:rsidRPr="0038484D">
        <w:rPr>
          <w:rFonts w:ascii="Times New Roman" w:hAnsi="Times New Roman" w:cs="Times New Roman"/>
          <w:w w:val="90"/>
        </w:rPr>
        <w:t>и</w:t>
      </w:r>
      <w:r w:rsidRPr="0038484D">
        <w:rPr>
          <w:rFonts w:ascii="Times New Roman" w:hAnsi="Times New Roman" w:cs="Times New Roman"/>
          <w:spacing w:val="34"/>
          <w:w w:val="90"/>
        </w:rPr>
        <w:t xml:space="preserve"> </w:t>
      </w:r>
      <w:r w:rsidRPr="0038484D">
        <w:rPr>
          <w:rFonts w:ascii="Times New Roman" w:hAnsi="Times New Roman" w:cs="Times New Roman"/>
          <w:spacing w:val="-3"/>
          <w:w w:val="90"/>
        </w:rPr>
        <w:t>д</w:t>
      </w:r>
      <w:r w:rsidRPr="0038484D">
        <w:rPr>
          <w:rFonts w:ascii="Times New Roman" w:hAnsi="Times New Roman" w:cs="Times New Roman"/>
          <w:w w:val="90"/>
        </w:rPr>
        <w:t>и</w:t>
      </w:r>
      <w:r w:rsidRPr="0038484D">
        <w:rPr>
          <w:rFonts w:ascii="Times New Roman" w:hAnsi="Times New Roman" w:cs="Times New Roman"/>
          <w:spacing w:val="-3"/>
          <w:w w:val="90"/>
        </w:rPr>
        <w:t>ф</w:t>
      </w:r>
      <w:r w:rsidRPr="0038484D">
        <w:rPr>
          <w:rFonts w:ascii="Times New Roman" w:hAnsi="Times New Roman" w:cs="Times New Roman"/>
          <w:w w:val="90"/>
        </w:rPr>
        <w:t>ф</w:t>
      </w:r>
      <w:r w:rsidRPr="0038484D">
        <w:rPr>
          <w:rFonts w:ascii="Times New Roman" w:hAnsi="Times New Roman" w:cs="Times New Roman"/>
          <w:spacing w:val="-3"/>
          <w:w w:val="90"/>
        </w:rPr>
        <w:t>е</w:t>
      </w:r>
      <w:r w:rsidRPr="0038484D">
        <w:rPr>
          <w:rFonts w:ascii="Times New Roman" w:hAnsi="Times New Roman" w:cs="Times New Roman"/>
          <w:spacing w:val="1"/>
          <w:w w:val="90"/>
        </w:rPr>
        <w:t>р</w:t>
      </w:r>
      <w:r w:rsidRPr="0038484D">
        <w:rPr>
          <w:rFonts w:ascii="Times New Roman" w:hAnsi="Times New Roman" w:cs="Times New Roman"/>
          <w:w w:val="90"/>
        </w:rPr>
        <w:t>е</w:t>
      </w:r>
      <w:r w:rsidRPr="0038484D">
        <w:rPr>
          <w:rFonts w:ascii="Times New Roman" w:hAnsi="Times New Roman" w:cs="Times New Roman"/>
          <w:spacing w:val="-2"/>
          <w:w w:val="90"/>
        </w:rPr>
        <w:t>нц</w:t>
      </w:r>
      <w:r w:rsidRPr="0038484D">
        <w:rPr>
          <w:rFonts w:ascii="Times New Roman" w:hAnsi="Times New Roman" w:cs="Times New Roman"/>
          <w:w w:val="90"/>
        </w:rPr>
        <w:t>и</w:t>
      </w:r>
      <w:r w:rsidRPr="0038484D">
        <w:rPr>
          <w:rFonts w:ascii="Times New Roman" w:hAnsi="Times New Roman" w:cs="Times New Roman"/>
          <w:spacing w:val="-2"/>
          <w:w w:val="90"/>
        </w:rPr>
        <w:t>р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spacing w:val="-1"/>
          <w:w w:val="90"/>
        </w:rPr>
        <w:t>в</w:t>
      </w:r>
      <w:r w:rsidRPr="0038484D">
        <w:rPr>
          <w:rFonts w:ascii="Times New Roman" w:hAnsi="Times New Roman" w:cs="Times New Roman"/>
          <w:spacing w:val="-4"/>
          <w:w w:val="90"/>
        </w:rPr>
        <w:t>а</w:t>
      </w:r>
      <w:r w:rsidRPr="0038484D">
        <w:rPr>
          <w:rFonts w:ascii="Times New Roman" w:hAnsi="Times New Roman" w:cs="Times New Roman"/>
          <w:w w:val="90"/>
        </w:rPr>
        <w:t>н</w:t>
      </w:r>
      <w:r w:rsidRPr="0038484D">
        <w:rPr>
          <w:rFonts w:ascii="Times New Roman" w:hAnsi="Times New Roman" w:cs="Times New Roman"/>
          <w:spacing w:val="-2"/>
          <w:w w:val="90"/>
        </w:rPr>
        <w:t>н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spacing w:val="-3"/>
          <w:w w:val="90"/>
        </w:rPr>
        <w:t>г</w:t>
      </w:r>
      <w:r w:rsidRPr="0038484D">
        <w:rPr>
          <w:rFonts w:ascii="Times New Roman" w:hAnsi="Times New Roman" w:cs="Times New Roman"/>
          <w:w w:val="90"/>
        </w:rPr>
        <w:t>о</w:t>
      </w:r>
      <w:r w:rsidRPr="0038484D">
        <w:rPr>
          <w:rFonts w:ascii="Times New Roman" w:hAnsi="Times New Roman" w:cs="Times New Roman"/>
          <w:spacing w:val="33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и</w:t>
      </w:r>
      <w:r w:rsidRPr="0038484D">
        <w:rPr>
          <w:rFonts w:ascii="Times New Roman" w:hAnsi="Times New Roman" w:cs="Times New Roman"/>
          <w:w w:val="95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и</w:t>
      </w:r>
      <w:r w:rsidRPr="0038484D">
        <w:rPr>
          <w:rFonts w:ascii="Times New Roman" w:hAnsi="Times New Roman" w:cs="Times New Roman"/>
          <w:spacing w:val="-2"/>
          <w:w w:val="90"/>
        </w:rPr>
        <w:t>н</w:t>
      </w:r>
      <w:r w:rsidRPr="0038484D">
        <w:rPr>
          <w:rFonts w:ascii="Times New Roman" w:hAnsi="Times New Roman" w:cs="Times New Roman"/>
          <w:spacing w:val="1"/>
          <w:w w:val="90"/>
        </w:rPr>
        <w:t>д</w:t>
      </w:r>
      <w:r w:rsidRPr="0038484D">
        <w:rPr>
          <w:rFonts w:ascii="Times New Roman" w:hAnsi="Times New Roman" w:cs="Times New Roman"/>
          <w:w w:val="90"/>
        </w:rPr>
        <w:t>и</w:t>
      </w:r>
      <w:r w:rsidRPr="0038484D">
        <w:rPr>
          <w:rFonts w:ascii="Times New Roman" w:hAnsi="Times New Roman" w:cs="Times New Roman"/>
          <w:spacing w:val="-4"/>
          <w:w w:val="90"/>
        </w:rPr>
        <w:t>в</w:t>
      </w:r>
      <w:r w:rsidRPr="0038484D">
        <w:rPr>
          <w:rFonts w:ascii="Times New Roman" w:hAnsi="Times New Roman" w:cs="Times New Roman"/>
          <w:w w:val="90"/>
        </w:rPr>
        <w:t>и</w:t>
      </w:r>
      <w:r w:rsidRPr="0038484D">
        <w:rPr>
          <w:rFonts w:ascii="Times New Roman" w:hAnsi="Times New Roman" w:cs="Times New Roman"/>
          <w:spacing w:val="1"/>
          <w:w w:val="90"/>
        </w:rPr>
        <w:t>д</w:t>
      </w:r>
      <w:r w:rsidRPr="0038484D">
        <w:rPr>
          <w:rFonts w:ascii="Times New Roman" w:hAnsi="Times New Roman" w:cs="Times New Roman"/>
          <w:spacing w:val="-4"/>
          <w:w w:val="90"/>
        </w:rPr>
        <w:t>у</w:t>
      </w:r>
      <w:r w:rsidRPr="0038484D">
        <w:rPr>
          <w:rFonts w:ascii="Times New Roman" w:hAnsi="Times New Roman" w:cs="Times New Roman"/>
          <w:w w:val="90"/>
        </w:rPr>
        <w:t>а</w:t>
      </w:r>
      <w:r w:rsidRPr="0038484D">
        <w:rPr>
          <w:rFonts w:ascii="Times New Roman" w:hAnsi="Times New Roman" w:cs="Times New Roman"/>
          <w:spacing w:val="-2"/>
          <w:w w:val="90"/>
        </w:rPr>
        <w:t>ль</w:t>
      </w:r>
      <w:r w:rsidRPr="0038484D">
        <w:rPr>
          <w:rFonts w:ascii="Times New Roman" w:hAnsi="Times New Roman" w:cs="Times New Roman"/>
          <w:w w:val="90"/>
        </w:rPr>
        <w:t>н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spacing w:val="-3"/>
          <w:w w:val="90"/>
        </w:rPr>
        <w:t>г</w:t>
      </w:r>
      <w:r w:rsidRPr="0038484D">
        <w:rPr>
          <w:rFonts w:ascii="Times New Roman" w:hAnsi="Times New Roman" w:cs="Times New Roman"/>
          <w:w w:val="90"/>
        </w:rPr>
        <w:t>о</w:t>
      </w:r>
      <w:r w:rsidRPr="0038484D">
        <w:rPr>
          <w:rFonts w:ascii="Times New Roman" w:hAnsi="Times New Roman" w:cs="Times New Roman"/>
          <w:spacing w:val="67"/>
          <w:w w:val="90"/>
        </w:rPr>
        <w:t xml:space="preserve"> </w:t>
      </w:r>
      <w:r w:rsidRPr="0038484D">
        <w:rPr>
          <w:rFonts w:ascii="Times New Roman" w:hAnsi="Times New Roman" w:cs="Times New Roman"/>
          <w:spacing w:val="-2"/>
          <w:w w:val="90"/>
        </w:rPr>
        <w:t>по</w:t>
      </w:r>
      <w:r w:rsidRPr="0038484D">
        <w:rPr>
          <w:rFonts w:ascii="Times New Roman" w:hAnsi="Times New Roman" w:cs="Times New Roman"/>
          <w:spacing w:val="1"/>
          <w:w w:val="90"/>
        </w:rPr>
        <w:t>д</w:t>
      </w:r>
      <w:r w:rsidRPr="0038484D">
        <w:rPr>
          <w:rFonts w:ascii="Times New Roman" w:hAnsi="Times New Roman" w:cs="Times New Roman"/>
          <w:spacing w:val="-2"/>
          <w:w w:val="90"/>
        </w:rPr>
        <w:t>хо</w:t>
      </w:r>
      <w:r w:rsidRPr="0038484D">
        <w:rPr>
          <w:rFonts w:ascii="Times New Roman" w:hAnsi="Times New Roman" w:cs="Times New Roman"/>
          <w:spacing w:val="1"/>
          <w:w w:val="90"/>
        </w:rPr>
        <w:t>до</w:t>
      </w:r>
      <w:r w:rsidRPr="0038484D">
        <w:rPr>
          <w:rFonts w:ascii="Times New Roman" w:hAnsi="Times New Roman" w:cs="Times New Roman"/>
          <w:spacing w:val="-1"/>
          <w:w w:val="90"/>
        </w:rPr>
        <w:t>в</w:t>
      </w:r>
      <w:r w:rsidRPr="0038484D">
        <w:rPr>
          <w:rFonts w:ascii="Times New Roman" w:hAnsi="Times New Roman" w:cs="Times New Roman"/>
          <w:w w:val="90"/>
        </w:rPr>
        <w:t>.</w:t>
      </w:r>
    </w:p>
    <w:p w:rsidR="00D31E2D" w:rsidRPr="0038484D" w:rsidRDefault="00D31E2D" w:rsidP="00D31E2D">
      <w:pPr>
        <w:pStyle w:val="a3"/>
        <w:kinsoku w:val="0"/>
        <w:overflowPunct w:val="0"/>
        <w:spacing w:before="3"/>
        <w:ind w:right="106" w:firstLine="707"/>
        <w:jc w:val="both"/>
        <w:rPr>
          <w:rFonts w:ascii="Times New Roman" w:hAnsi="Times New Roman" w:cs="Times New Roman"/>
          <w:w w:val="90"/>
        </w:rPr>
      </w:pPr>
      <w:r w:rsidRPr="0038484D">
        <w:rPr>
          <w:rFonts w:ascii="Times New Roman" w:hAnsi="Times New Roman" w:cs="Times New Roman"/>
          <w:spacing w:val="1"/>
          <w:w w:val="90"/>
        </w:rPr>
        <w:t>З</w:t>
      </w:r>
      <w:r w:rsidRPr="0038484D">
        <w:rPr>
          <w:rFonts w:ascii="Times New Roman" w:hAnsi="Times New Roman" w:cs="Times New Roman"/>
          <w:w w:val="90"/>
        </w:rPr>
        <w:t>а</w:t>
      </w:r>
      <w:r w:rsidRPr="0038484D">
        <w:rPr>
          <w:rFonts w:ascii="Times New Roman" w:hAnsi="Times New Roman" w:cs="Times New Roman"/>
          <w:spacing w:val="-2"/>
          <w:w w:val="90"/>
        </w:rPr>
        <w:t>н</w:t>
      </w:r>
      <w:r w:rsidRPr="0038484D">
        <w:rPr>
          <w:rFonts w:ascii="Times New Roman" w:hAnsi="Times New Roman" w:cs="Times New Roman"/>
          <w:w w:val="90"/>
        </w:rPr>
        <w:t>я</w:t>
      </w:r>
      <w:r w:rsidRPr="0038484D">
        <w:rPr>
          <w:rFonts w:ascii="Times New Roman" w:hAnsi="Times New Roman" w:cs="Times New Roman"/>
          <w:spacing w:val="-1"/>
          <w:w w:val="90"/>
        </w:rPr>
        <w:t>т</w:t>
      </w:r>
      <w:r w:rsidRPr="0038484D">
        <w:rPr>
          <w:rFonts w:ascii="Times New Roman" w:hAnsi="Times New Roman" w:cs="Times New Roman"/>
          <w:spacing w:val="-2"/>
          <w:w w:val="90"/>
        </w:rPr>
        <w:t>и</w:t>
      </w:r>
      <w:r w:rsidRPr="0038484D">
        <w:rPr>
          <w:rFonts w:ascii="Times New Roman" w:hAnsi="Times New Roman" w:cs="Times New Roman"/>
          <w:w w:val="90"/>
        </w:rPr>
        <w:t>я</w:t>
      </w:r>
      <w:r w:rsidRPr="0038484D">
        <w:rPr>
          <w:rFonts w:ascii="Times New Roman" w:hAnsi="Times New Roman" w:cs="Times New Roman"/>
          <w:spacing w:val="21"/>
          <w:w w:val="90"/>
        </w:rPr>
        <w:t xml:space="preserve"> </w:t>
      </w:r>
      <w:r w:rsidRPr="0038484D">
        <w:rPr>
          <w:rFonts w:ascii="Times New Roman" w:hAnsi="Times New Roman" w:cs="Times New Roman"/>
          <w:spacing w:val="-2"/>
          <w:w w:val="90"/>
        </w:rPr>
        <w:t>по</w:t>
      </w:r>
      <w:r w:rsidRPr="0038484D">
        <w:rPr>
          <w:rFonts w:ascii="Times New Roman" w:hAnsi="Times New Roman" w:cs="Times New Roman"/>
          <w:spacing w:val="1"/>
          <w:w w:val="90"/>
        </w:rPr>
        <w:t>д</w:t>
      </w:r>
      <w:r w:rsidRPr="0038484D">
        <w:rPr>
          <w:rFonts w:ascii="Times New Roman" w:hAnsi="Times New Roman" w:cs="Times New Roman"/>
          <w:spacing w:val="-2"/>
          <w:w w:val="90"/>
        </w:rPr>
        <w:t>р</w:t>
      </w:r>
      <w:r w:rsidRPr="0038484D">
        <w:rPr>
          <w:rFonts w:ascii="Times New Roman" w:hAnsi="Times New Roman" w:cs="Times New Roman"/>
          <w:w w:val="90"/>
        </w:rPr>
        <w:t>а</w:t>
      </w:r>
      <w:r w:rsidRPr="0038484D">
        <w:rPr>
          <w:rFonts w:ascii="Times New Roman" w:hAnsi="Times New Roman" w:cs="Times New Roman"/>
          <w:spacing w:val="-2"/>
          <w:w w:val="90"/>
        </w:rPr>
        <w:t>з</w:t>
      </w:r>
      <w:r w:rsidRPr="0038484D">
        <w:rPr>
          <w:rFonts w:ascii="Times New Roman" w:hAnsi="Times New Roman" w:cs="Times New Roman"/>
          <w:spacing w:val="1"/>
          <w:w w:val="90"/>
        </w:rPr>
        <w:t>д</w:t>
      </w:r>
      <w:r w:rsidRPr="0038484D">
        <w:rPr>
          <w:rFonts w:ascii="Times New Roman" w:hAnsi="Times New Roman" w:cs="Times New Roman"/>
          <w:w w:val="90"/>
        </w:rPr>
        <w:t>е</w:t>
      </w:r>
      <w:r w:rsidRPr="0038484D">
        <w:rPr>
          <w:rFonts w:ascii="Times New Roman" w:hAnsi="Times New Roman" w:cs="Times New Roman"/>
          <w:spacing w:val="-2"/>
          <w:w w:val="90"/>
        </w:rPr>
        <w:t>л</w:t>
      </w:r>
      <w:r w:rsidRPr="0038484D">
        <w:rPr>
          <w:rFonts w:ascii="Times New Roman" w:hAnsi="Times New Roman" w:cs="Times New Roman"/>
          <w:spacing w:val="-3"/>
          <w:w w:val="90"/>
        </w:rPr>
        <w:t>я</w:t>
      </w:r>
      <w:r w:rsidRPr="0038484D">
        <w:rPr>
          <w:rFonts w:ascii="Times New Roman" w:hAnsi="Times New Roman" w:cs="Times New Roman"/>
          <w:spacing w:val="-1"/>
          <w:w w:val="90"/>
        </w:rPr>
        <w:t>ют</w:t>
      </w:r>
      <w:r w:rsidRPr="0038484D">
        <w:rPr>
          <w:rFonts w:ascii="Times New Roman" w:hAnsi="Times New Roman" w:cs="Times New Roman"/>
          <w:w w:val="90"/>
        </w:rPr>
        <w:t>ся</w:t>
      </w:r>
      <w:r w:rsidRPr="0038484D">
        <w:rPr>
          <w:rFonts w:ascii="Times New Roman" w:hAnsi="Times New Roman" w:cs="Times New Roman"/>
          <w:spacing w:val="22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на</w:t>
      </w:r>
      <w:r w:rsidRPr="0038484D">
        <w:rPr>
          <w:rFonts w:ascii="Times New Roman" w:hAnsi="Times New Roman" w:cs="Times New Roman"/>
          <w:spacing w:val="20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а</w:t>
      </w:r>
      <w:r w:rsidRPr="0038484D">
        <w:rPr>
          <w:rFonts w:ascii="Times New Roman" w:hAnsi="Times New Roman" w:cs="Times New Roman"/>
          <w:spacing w:val="-4"/>
          <w:w w:val="90"/>
        </w:rPr>
        <w:t>у</w:t>
      </w:r>
      <w:r w:rsidRPr="0038484D">
        <w:rPr>
          <w:rFonts w:ascii="Times New Roman" w:hAnsi="Times New Roman" w:cs="Times New Roman"/>
          <w:spacing w:val="1"/>
          <w:w w:val="90"/>
        </w:rPr>
        <w:t>д</w:t>
      </w:r>
      <w:r w:rsidRPr="0038484D">
        <w:rPr>
          <w:rFonts w:ascii="Times New Roman" w:hAnsi="Times New Roman" w:cs="Times New Roman"/>
          <w:w w:val="90"/>
        </w:rPr>
        <w:t>и</w:t>
      </w:r>
      <w:r w:rsidRPr="0038484D">
        <w:rPr>
          <w:rFonts w:ascii="Times New Roman" w:hAnsi="Times New Roman" w:cs="Times New Roman"/>
          <w:spacing w:val="-1"/>
          <w:w w:val="90"/>
        </w:rPr>
        <w:t>то</w:t>
      </w:r>
      <w:r w:rsidRPr="0038484D">
        <w:rPr>
          <w:rFonts w:ascii="Times New Roman" w:hAnsi="Times New Roman" w:cs="Times New Roman"/>
          <w:spacing w:val="-2"/>
          <w:w w:val="90"/>
        </w:rPr>
        <w:t>рн</w:t>
      </w:r>
      <w:r w:rsidRPr="0038484D">
        <w:rPr>
          <w:rFonts w:ascii="Times New Roman" w:hAnsi="Times New Roman" w:cs="Times New Roman"/>
          <w:w w:val="90"/>
        </w:rPr>
        <w:t>ые</w:t>
      </w:r>
      <w:r w:rsidRPr="0038484D">
        <w:rPr>
          <w:rFonts w:ascii="Times New Roman" w:hAnsi="Times New Roman" w:cs="Times New Roman"/>
          <w:spacing w:val="22"/>
          <w:w w:val="90"/>
        </w:rPr>
        <w:t xml:space="preserve"> </w:t>
      </w:r>
      <w:r w:rsidRPr="0038484D">
        <w:rPr>
          <w:rFonts w:ascii="Times New Roman" w:hAnsi="Times New Roman" w:cs="Times New Roman"/>
          <w:spacing w:val="-2"/>
          <w:w w:val="90"/>
        </w:rPr>
        <w:t>з</w:t>
      </w:r>
      <w:r w:rsidRPr="0038484D">
        <w:rPr>
          <w:rFonts w:ascii="Times New Roman" w:hAnsi="Times New Roman" w:cs="Times New Roman"/>
          <w:spacing w:val="-4"/>
          <w:w w:val="90"/>
        </w:rPr>
        <w:t>а</w:t>
      </w:r>
      <w:r w:rsidRPr="0038484D">
        <w:rPr>
          <w:rFonts w:ascii="Times New Roman" w:hAnsi="Times New Roman" w:cs="Times New Roman"/>
          <w:w w:val="90"/>
        </w:rPr>
        <w:t>ня</w:t>
      </w:r>
      <w:r w:rsidRPr="0038484D">
        <w:rPr>
          <w:rFonts w:ascii="Times New Roman" w:hAnsi="Times New Roman" w:cs="Times New Roman"/>
          <w:spacing w:val="-3"/>
          <w:w w:val="90"/>
        </w:rPr>
        <w:t>т</w:t>
      </w:r>
      <w:r w:rsidRPr="0038484D">
        <w:rPr>
          <w:rFonts w:ascii="Times New Roman" w:hAnsi="Times New Roman" w:cs="Times New Roman"/>
          <w:w w:val="90"/>
        </w:rPr>
        <w:t>ия</w:t>
      </w:r>
      <w:r w:rsidRPr="0038484D">
        <w:rPr>
          <w:rFonts w:ascii="Times New Roman" w:hAnsi="Times New Roman" w:cs="Times New Roman"/>
          <w:spacing w:val="20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и</w:t>
      </w:r>
      <w:r w:rsidRPr="0038484D">
        <w:rPr>
          <w:rFonts w:ascii="Times New Roman" w:hAnsi="Times New Roman" w:cs="Times New Roman"/>
          <w:spacing w:val="22"/>
          <w:w w:val="90"/>
        </w:rPr>
        <w:t xml:space="preserve"> </w:t>
      </w:r>
      <w:r w:rsidRPr="0038484D">
        <w:rPr>
          <w:rFonts w:ascii="Times New Roman" w:hAnsi="Times New Roman" w:cs="Times New Roman"/>
          <w:w w:val="90"/>
        </w:rPr>
        <w:t>с</w:t>
      </w:r>
      <w:r w:rsidRPr="0038484D">
        <w:rPr>
          <w:rFonts w:ascii="Times New Roman" w:hAnsi="Times New Roman" w:cs="Times New Roman"/>
          <w:spacing w:val="-4"/>
          <w:w w:val="90"/>
        </w:rPr>
        <w:t>а</w:t>
      </w:r>
      <w:r w:rsidRPr="0038484D">
        <w:rPr>
          <w:rFonts w:ascii="Times New Roman" w:hAnsi="Times New Roman" w:cs="Times New Roman"/>
          <w:w w:val="90"/>
        </w:rPr>
        <w:t>м</w:t>
      </w:r>
      <w:r w:rsidRPr="0038484D">
        <w:rPr>
          <w:rFonts w:ascii="Times New Roman" w:hAnsi="Times New Roman" w:cs="Times New Roman"/>
          <w:spacing w:val="-2"/>
          <w:w w:val="90"/>
        </w:rPr>
        <w:t>о</w:t>
      </w:r>
      <w:r w:rsidRPr="0038484D">
        <w:rPr>
          <w:rFonts w:ascii="Times New Roman" w:hAnsi="Times New Roman" w:cs="Times New Roman"/>
          <w:w w:val="90"/>
        </w:rPr>
        <w:t>с</w:t>
      </w:r>
      <w:r w:rsidRPr="0038484D">
        <w:rPr>
          <w:rFonts w:ascii="Times New Roman" w:hAnsi="Times New Roman" w:cs="Times New Roman"/>
          <w:spacing w:val="-1"/>
          <w:w w:val="90"/>
        </w:rPr>
        <w:t>т</w:t>
      </w:r>
      <w:r w:rsidRPr="0038484D">
        <w:rPr>
          <w:rFonts w:ascii="Times New Roman" w:hAnsi="Times New Roman" w:cs="Times New Roman"/>
          <w:spacing w:val="1"/>
          <w:w w:val="90"/>
        </w:rPr>
        <w:t>о</w:t>
      </w:r>
      <w:r w:rsidRPr="0038484D">
        <w:rPr>
          <w:rFonts w:ascii="Times New Roman" w:hAnsi="Times New Roman" w:cs="Times New Roman"/>
          <w:w w:val="90"/>
        </w:rPr>
        <w:t>я</w:t>
      </w:r>
      <w:r w:rsidRPr="0038484D">
        <w:rPr>
          <w:rFonts w:ascii="Times New Roman" w:hAnsi="Times New Roman" w:cs="Times New Roman"/>
          <w:spacing w:val="-1"/>
          <w:w w:val="90"/>
        </w:rPr>
        <w:t>т</w:t>
      </w:r>
      <w:r w:rsidRPr="0038484D">
        <w:rPr>
          <w:rFonts w:ascii="Times New Roman" w:hAnsi="Times New Roman" w:cs="Times New Roman"/>
          <w:w w:val="90"/>
        </w:rPr>
        <w:t>е</w:t>
      </w:r>
      <w:r w:rsidRPr="0038484D">
        <w:rPr>
          <w:rFonts w:ascii="Times New Roman" w:hAnsi="Times New Roman" w:cs="Times New Roman"/>
          <w:spacing w:val="-2"/>
          <w:w w:val="90"/>
        </w:rPr>
        <w:t>л</w:t>
      </w:r>
      <w:r w:rsidRPr="0038484D">
        <w:rPr>
          <w:rFonts w:ascii="Times New Roman" w:hAnsi="Times New Roman" w:cs="Times New Roman"/>
          <w:spacing w:val="-5"/>
          <w:w w:val="90"/>
        </w:rPr>
        <w:t>ь</w:t>
      </w:r>
      <w:r w:rsidRPr="0038484D">
        <w:rPr>
          <w:rFonts w:ascii="Times New Roman" w:hAnsi="Times New Roman" w:cs="Times New Roman"/>
          <w:w w:val="90"/>
        </w:rPr>
        <w:t>н</w:t>
      </w:r>
      <w:r w:rsidRPr="0038484D">
        <w:rPr>
          <w:rFonts w:ascii="Times New Roman" w:hAnsi="Times New Roman" w:cs="Times New Roman"/>
          <w:spacing w:val="-4"/>
          <w:w w:val="90"/>
        </w:rPr>
        <w:t>у</w:t>
      </w:r>
      <w:r w:rsidRPr="0038484D">
        <w:rPr>
          <w:rFonts w:ascii="Times New Roman" w:hAnsi="Times New Roman" w:cs="Times New Roman"/>
          <w:w w:val="90"/>
        </w:rPr>
        <w:t>ю</w:t>
      </w:r>
      <w:r w:rsidRPr="0038484D">
        <w:rPr>
          <w:rFonts w:ascii="Times New Roman" w:hAnsi="Times New Roman" w:cs="Times New Roman"/>
          <w:w w:val="99"/>
        </w:rPr>
        <w:t xml:space="preserve"> </w:t>
      </w:r>
      <w:r w:rsidRPr="0038484D">
        <w:rPr>
          <w:rFonts w:ascii="Times New Roman" w:hAnsi="Times New Roman" w:cs="Times New Roman"/>
          <w:spacing w:val="1"/>
          <w:w w:val="90"/>
        </w:rPr>
        <w:t>р</w:t>
      </w:r>
      <w:r w:rsidRPr="0038484D">
        <w:rPr>
          <w:rFonts w:ascii="Times New Roman" w:hAnsi="Times New Roman" w:cs="Times New Roman"/>
          <w:spacing w:val="-4"/>
          <w:w w:val="90"/>
        </w:rPr>
        <w:t>а</w:t>
      </w:r>
      <w:r w:rsidRPr="0038484D">
        <w:rPr>
          <w:rFonts w:ascii="Times New Roman" w:hAnsi="Times New Roman" w:cs="Times New Roman"/>
          <w:spacing w:val="1"/>
          <w:w w:val="90"/>
        </w:rPr>
        <w:t>бо</w:t>
      </w:r>
      <w:r w:rsidRPr="0038484D">
        <w:rPr>
          <w:rFonts w:ascii="Times New Roman" w:hAnsi="Times New Roman" w:cs="Times New Roman"/>
          <w:spacing w:val="-1"/>
          <w:w w:val="90"/>
        </w:rPr>
        <w:t>т</w:t>
      </w:r>
      <w:r w:rsidRPr="0038484D">
        <w:rPr>
          <w:rFonts w:ascii="Times New Roman" w:hAnsi="Times New Roman" w:cs="Times New Roman"/>
          <w:spacing w:val="-4"/>
          <w:w w:val="90"/>
        </w:rPr>
        <w:t>у</w:t>
      </w:r>
      <w:r w:rsidRPr="0038484D">
        <w:rPr>
          <w:rFonts w:ascii="Times New Roman" w:hAnsi="Times New Roman" w:cs="Times New Roman"/>
          <w:w w:val="90"/>
        </w:rPr>
        <w:t>.</w:t>
      </w:r>
    </w:p>
    <w:p w:rsidR="00D31E2D" w:rsidRDefault="00D31E2D" w:rsidP="00D31E2D">
      <w:pPr>
        <w:pStyle w:val="a3"/>
        <w:kinsoku w:val="0"/>
        <w:overflowPunct w:val="0"/>
        <w:ind w:left="1380" w:right="1369"/>
        <w:jc w:val="center"/>
        <w:rPr>
          <w:rFonts w:ascii="Times New Roman" w:hAnsi="Times New Roman" w:cs="Times New Roman"/>
          <w:b/>
        </w:rPr>
      </w:pPr>
    </w:p>
    <w:p w:rsidR="00D31E2D" w:rsidRDefault="00D31E2D" w:rsidP="00D31E2D">
      <w:pPr>
        <w:pStyle w:val="a3"/>
        <w:kinsoku w:val="0"/>
        <w:overflowPunct w:val="0"/>
        <w:ind w:left="1380" w:right="1369"/>
        <w:jc w:val="center"/>
        <w:rPr>
          <w:rFonts w:ascii="Times New Roman" w:hAnsi="Times New Roman" w:cs="Times New Roman"/>
          <w:b/>
        </w:rPr>
      </w:pPr>
    </w:p>
    <w:p w:rsidR="00D31E2D" w:rsidRDefault="00D31E2D" w:rsidP="00D31E2D">
      <w:pPr>
        <w:pStyle w:val="a3"/>
        <w:kinsoku w:val="0"/>
        <w:overflowPunct w:val="0"/>
        <w:ind w:left="1380" w:right="1369"/>
        <w:jc w:val="center"/>
        <w:rPr>
          <w:rFonts w:ascii="Times New Roman" w:hAnsi="Times New Roman" w:cs="Times New Roman"/>
          <w:b/>
        </w:rPr>
      </w:pPr>
    </w:p>
    <w:p w:rsidR="00D31E2D" w:rsidRDefault="00D31E2D" w:rsidP="00D31E2D">
      <w:pPr>
        <w:pStyle w:val="a3"/>
        <w:kinsoku w:val="0"/>
        <w:overflowPunct w:val="0"/>
        <w:ind w:left="1380" w:right="1369"/>
        <w:jc w:val="center"/>
        <w:rPr>
          <w:rFonts w:ascii="Times New Roman" w:hAnsi="Times New Roman" w:cs="Times New Roman"/>
          <w:b/>
        </w:rPr>
      </w:pPr>
    </w:p>
    <w:p w:rsidR="00D31E2D" w:rsidRDefault="00D31E2D" w:rsidP="00D31E2D">
      <w:pPr>
        <w:pStyle w:val="a3"/>
        <w:kinsoku w:val="0"/>
        <w:overflowPunct w:val="0"/>
        <w:ind w:left="1380" w:right="1369"/>
        <w:jc w:val="center"/>
        <w:rPr>
          <w:rFonts w:ascii="Times New Roman" w:hAnsi="Times New Roman" w:cs="Times New Roman"/>
          <w:b/>
        </w:rPr>
      </w:pPr>
    </w:p>
    <w:p w:rsidR="00D31E2D" w:rsidRDefault="00D31E2D" w:rsidP="00D31E2D">
      <w:pPr>
        <w:pStyle w:val="a3"/>
        <w:kinsoku w:val="0"/>
        <w:overflowPunct w:val="0"/>
        <w:ind w:left="1380" w:right="1369"/>
        <w:jc w:val="center"/>
        <w:rPr>
          <w:rFonts w:ascii="Times New Roman" w:hAnsi="Times New Roman" w:cs="Times New Roman"/>
          <w:b/>
        </w:rPr>
      </w:pPr>
    </w:p>
    <w:p w:rsidR="00D31E2D" w:rsidRDefault="00D31E2D" w:rsidP="00D31E2D">
      <w:pPr>
        <w:pStyle w:val="a3"/>
        <w:kinsoku w:val="0"/>
        <w:overflowPunct w:val="0"/>
        <w:ind w:left="1380" w:right="1369"/>
        <w:jc w:val="center"/>
        <w:rPr>
          <w:rFonts w:ascii="Times New Roman" w:hAnsi="Times New Roman" w:cs="Times New Roman"/>
          <w:b/>
        </w:rPr>
      </w:pPr>
    </w:p>
    <w:p w:rsidR="00D31E2D" w:rsidRDefault="00D31E2D" w:rsidP="00D31E2D">
      <w:pPr>
        <w:pStyle w:val="a3"/>
        <w:kinsoku w:val="0"/>
        <w:overflowPunct w:val="0"/>
        <w:ind w:left="1380" w:right="1369"/>
        <w:jc w:val="center"/>
        <w:rPr>
          <w:rFonts w:ascii="Times New Roman" w:hAnsi="Times New Roman" w:cs="Times New Roman"/>
          <w:b/>
        </w:rPr>
      </w:pPr>
    </w:p>
    <w:p w:rsidR="00D31E2D" w:rsidRDefault="00D31E2D" w:rsidP="00D31E2D">
      <w:pPr>
        <w:pStyle w:val="a3"/>
        <w:kinsoku w:val="0"/>
        <w:overflowPunct w:val="0"/>
        <w:ind w:left="1380" w:right="1369"/>
        <w:jc w:val="center"/>
        <w:rPr>
          <w:rFonts w:ascii="Times New Roman" w:hAnsi="Times New Roman" w:cs="Times New Roman"/>
          <w:b/>
        </w:rPr>
      </w:pPr>
    </w:p>
    <w:p w:rsidR="00D31E2D" w:rsidRDefault="00D31E2D" w:rsidP="00D31E2D">
      <w:pPr>
        <w:pStyle w:val="a3"/>
        <w:kinsoku w:val="0"/>
        <w:overflowPunct w:val="0"/>
        <w:ind w:left="1380" w:right="1369"/>
        <w:jc w:val="center"/>
        <w:rPr>
          <w:rFonts w:ascii="Times New Roman" w:hAnsi="Times New Roman" w:cs="Times New Roman"/>
          <w:b/>
        </w:rPr>
      </w:pPr>
    </w:p>
    <w:p w:rsidR="00D31E2D" w:rsidRDefault="00D31E2D" w:rsidP="00D31E2D">
      <w:pPr>
        <w:pStyle w:val="a3"/>
        <w:kinsoku w:val="0"/>
        <w:overflowPunct w:val="0"/>
        <w:ind w:left="1380" w:right="1369"/>
        <w:jc w:val="center"/>
        <w:rPr>
          <w:rFonts w:ascii="Times New Roman" w:hAnsi="Times New Roman" w:cs="Times New Roman"/>
          <w:b/>
        </w:rPr>
      </w:pPr>
    </w:p>
    <w:p w:rsidR="00D31E2D" w:rsidRDefault="00D31E2D" w:rsidP="00D31E2D">
      <w:pPr>
        <w:pStyle w:val="a3"/>
        <w:kinsoku w:val="0"/>
        <w:overflowPunct w:val="0"/>
        <w:ind w:left="1380" w:right="1369"/>
        <w:jc w:val="center"/>
        <w:rPr>
          <w:rFonts w:ascii="Times New Roman" w:hAnsi="Times New Roman" w:cs="Times New Roman"/>
          <w:b/>
        </w:rPr>
      </w:pPr>
    </w:p>
    <w:p w:rsidR="00D31E2D" w:rsidRDefault="00D31E2D" w:rsidP="00D31E2D">
      <w:pPr>
        <w:pStyle w:val="a3"/>
        <w:kinsoku w:val="0"/>
        <w:overflowPunct w:val="0"/>
        <w:ind w:left="1380" w:right="1369"/>
        <w:jc w:val="center"/>
        <w:rPr>
          <w:rFonts w:ascii="Times New Roman" w:hAnsi="Times New Roman" w:cs="Times New Roman"/>
          <w:b/>
        </w:rPr>
      </w:pPr>
    </w:p>
    <w:p w:rsidR="00D31E2D" w:rsidRPr="00522CCB" w:rsidRDefault="00D31E2D" w:rsidP="00D31E2D">
      <w:pPr>
        <w:pStyle w:val="a3"/>
        <w:kinsoku w:val="0"/>
        <w:overflowPunct w:val="0"/>
        <w:ind w:left="1380" w:right="1369"/>
        <w:jc w:val="center"/>
        <w:rPr>
          <w:rFonts w:ascii="Times New Roman" w:hAnsi="Times New Roman" w:cs="Times New Roman"/>
          <w:b/>
        </w:rPr>
      </w:pPr>
    </w:p>
    <w:p w:rsidR="00D31E2D" w:rsidRPr="00D31E2D" w:rsidRDefault="00D31E2D" w:rsidP="00D31E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1E2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Учебный план </w:t>
      </w:r>
    </w:p>
    <w:p w:rsidR="00D31E2D" w:rsidRPr="00D31E2D" w:rsidRDefault="00D31E2D" w:rsidP="00D31E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1E2D">
        <w:rPr>
          <w:rFonts w:ascii="Times New Roman" w:hAnsi="Times New Roman" w:cs="Times New Roman"/>
          <w:b/>
          <w:bCs/>
          <w:sz w:val="28"/>
          <w:szCs w:val="28"/>
        </w:rPr>
        <w:t>МАУДО  «ДШИ № 5» г. Вологды</w:t>
      </w:r>
    </w:p>
    <w:p w:rsidR="00D31E2D" w:rsidRPr="00D31E2D" w:rsidRDefault="00D31E2D" w:rsidP="00D31E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1E2D">
        <w:rPr>
          <w:rFonts w:ascii="Times New Roman" w:hAnsi="Times New Roman" w:cs="Times New Roman"/>
          <w:sz w:val="28"/>
          <w:szCs w:val="28"/>
        </w:rPr>
        <w:t>по дополнительной предпрофессиональной общеобразовательной программе в области изобразительного искусства «Живопись»</w:t>
      </w:r>
    </w:p>
    <w:p w:rsidR="00D31E2D" w:rsidRPr="00D31E2D" w:rsidRDefault="00D31E2D" w:rsidP="00D31E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1E2D">
        <w:rPr>
          <w:rFonts w:ascii="Times New Roman" w:hAnsi="Times New Roman" w:cs="Times New Roman"/>
          <w:sz w:val="28"/>
          <w:szCs w:val="28"/>
        </w:rPr>
        <w:t>Срок обучения 5 лет</w:t>
      </w:r>
    </w:p>
    <w:p w:rsidR="00D31E2D" w:rsidRPr="00D31E2D" w:rsidRDefault="00D31E2D" w:rsidP="00D31E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1E2D">
        <w:rPr>
          <w:rFonts w:ascii="Times New Roman" w:hAnsi="Times New Roman" w:cs="Times New Roman"/>
          <w:sz w:val="28"/>
          <w:szCs w:val="28"/>
        </w:rPr>
        <w:t>Возраст поступающих 10-12 лет</w:t>
      </w:r>
    </w:p>
    <w:p w:rsidR="00D31E2D" w:rsidRPr="00D31E2D" w:rsidRDefault="00D31E2D" w:rsidP="00D31E2D">
      <w:pPr>
        <w:spacing w:after="0"/>
        <w:rPr>
          <w:rFonts w:ascii="Times New Roman" w:hAnsi="Times New Roman" w:cs="Times New Roman"/>
          <w:sz w:val="28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2618"/>
        <w:gridCol w:w="824"/>
        <w:gridCol w:w="851"/>
        <w:gridCol w:w="850"/>
        <w:gridCol w:w="993"/>
        <w:gridCol w:w="970"/>
        <w:gridCol w:w="935"/>
        <w:gridCol w:w="1122"/>
      </w:tblGrid>
      <w:tr w:rsidR="00D31E2D" w:rsidRPr="00D31E2D" w:rsidTr="00C11226">
        <w:tc>
          <w:tcPr>
            <w:tcW w:w="635" w:type="dxa"/>
            <w:vMerge w:val="restart"/>
          </w:tcPr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</w:rPr>
            </w:pPr>
            <w:r w:rsidRPr="00D31E2D">
              <w:rPr>
                <w:rFonts w:ascii="Times New Roman" w:hAnsi="Times New Roman" w:cs="Times New Roman"/>
              </w:rPr>
              <w:t>№</w:t>
            </w:r>
          </w:p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D31E2D">
              <w:rPr>
                <w:rFonts w:ascii="Times New Roman" w:hAnsi="Times New Roman" w:cs="Times New Roman"/>
              </w:rPr>
              <w:t>п</w:t>
            </w:r>
            <w:proofErr w:type="gramEnd"/>
            <w:r w:rsidRPr="00D31E2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18" w:type="dxa"/>
            <w:vMerge w:val="restart"/>
          </w:tcPr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</w:rPr>
            </w:pPr>
            <w:r w:rsidRPr="00D31E2D">
              <w:rPr>
                <w:rFonts w:ascii="Times New Roman" w:hAnsi="Times New Roman" w:cs="Times New Roman"/>
              </w:rPr>
              <w:t>Наименование</w:t>
            </w:r>
          </w:p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</w:rPr>
            </w:pPr>
            <w:r w:rsidRPr="00D31E2D">
              <w:rPr>
                <w:rFonts w:ascii="Times New Roman" w:hAnsi="Times New Roman" w:cs="Times New Roman"/>
              </w:rPr>
              <w:t>предмета</w:t>
            </w:r>
          </w:p>
        </w:tc>
        <w:tc>
          <w:tcPr>
            <w:tcW w:w="4488" w:type="dxa"/>
            <w:gridSpan w:val="5"/>
          </w:tcPr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</w:rPr>
            </w:pPr>
            <w:r w:rsidRPr="00D31E2D">
              <w:rPr>
                <w:rFonts w:ascii="Times New Roman" w:hAnsi="Times New Roman" w:cs="Times New Roman"/>
              </w:rPr>
              <w:t>Количество часов в неделю по классам</w:t>
            </w:r>
          </w:p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 w:val="restart"/>
          </w:tcPr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E2D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E2D"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1E2D">
              <w:rPr>
                <w:rFonts w:ascii="Times New Roman" w:hAnsi="Times New Roman" w:cs="Times New Roman"/>
                <w:sz w:val="18"/>
                <w:szCs w:val="18"/>
              </w:rPr>
              <w:t>в году</w:t>
            </w:r>
          </w:p>
        </w:tc>
        <w:tc>
          <w:tcPr>
            <w:tcW w:w="1122" w:type="dxa"/>
            <w:vMerge w:val="restart"/>
          </w:tcPr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E2D">
              <w:rPr>
                <w:rFonts w:ascii="Times New Roman" w:hAnsi="Times New Roman" w:cs="Times New Roman"/>
                <w:sz w:val="20"/>
                <w:szCs w:val="20"/>
              </w:rPr>
              <w:t>экзамены</w:t>
            </w:r>
          </w:p>
        </w:tc>
      </w:tr>
      <w:tr w:rsidR="00D31E2D" w:rsidRPr="00D31E2D" w:rsidTr="00C11226">
        <w:tc>
          <w:tcPr>
            <w:tcW w:w="635" w:type="dxa"/>
            <w:vMerge/>
          </w:tcPr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vMerge/>
          </w:tcPr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</w:rPr>
            </w:pPr>
            <w:r w:rsidRPr="00D31E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</w:rPr>
            </w:pPr>
            <w:r w:rsidRPr="00D31E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</w:rPr>
            </w:pPr>
            <w:r w:rsidRPr="00D31E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</w:rPr>
            </w:pPr>
            <w:r w:rsidRPr="00D31E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0" w:type="dxa"/>
          </w:tcPr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</w:rPr>
            </w:pPr>
            <w:r w:rsidRPr="00D31E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5" w:type="dxa"/>
            <w:vMerge/>
          </w:tcPr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31E2D" w:rsidRPr="00D31E2D" w:rsidTr="00C11226">
        <w:tc>
          <w:tcPr>
            <w:tcW w:w="635" w:type="dxa"/>
          </w:tcPr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</w:rPr>
            </w:pPr>
            <w:r w:rsidRPr="00D31E2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18" w:type="dxa"/>
          </w:tcPr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</w:rPr>
            </w:pPr>
            <w:r w:rsidRPr="00D31E2D">
              <w:rPr>
                <w:rFonts w:ascii="Times New Roman" w:hAnsi="Times New Roman" w:cs="Times New Roman"/>
              </w:rPr>
              <w:t>Рисунок</w:t>
            </w:r>
          </w:p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</w:rPr>
            </w:pPr>
            <w:r w:rsidRPr="00D31E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</w:rPr>
            </w:pPr>
            <w:r w:rsidRPr="00D31E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</w:rPr>
            </w:pPr>
            <w:r w:rsidRPr="00D31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</w:rPr>
            </w:pPr>
            <w:r w:rsidRPr="00D31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</w:rPr>
            </w:pPr>
            <w:r w:rsidRPr="00D31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</w:rPr>
            </w:pPr>
            <w:r w:rsidRPr="00D31E2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</w:rPr>
            </w:pPr>
            <w:r w:rsidRPr="00D31E2D">
              <w:rPr>
                <w:rFonts w:ascii="Times New Roman" w:hAnsi="Times New Roman" w:cs="Times New Roman"/>
              </w:rPr>
              <w:t>4 класс</w:t>
            </w:r>
          </w:p>
        </w:tc>
      </w:tr>
      <w:tr w:rsidR="00D31E2D" w:rsidRPr="00D31E2D" w:rsidTr="00C11226">
        <w:tc>
          <w:tcPr>
            <w:tcW w:w="635" w:type="dxa"/>
          </w:tcPr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</w:rPr>
            </w:pPr>
            <w:r w:rsidRPr="00D31E2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18" w:type="dxa"/>
          </w:tcPr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</w:rPr>
            </w:pPr>
            <w:r w:rsidRPr="00D31E2D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824" w:type="dxa"/>
          </w:tcPr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</w:rPr>
            </w:pPr>
            <w:r w:rsidRPr="00D31E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</w:rPr>
            </w:pPr>
            <w:r w:rsidRPr="00D31E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</w:rPr>
            </w:pPr>
            <w:r w:rsidRPr="00D31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</w:rPr>
            </w:pPr>
            <w:r w:rsidRPr="00D31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</w:rPr>
            </w:pPr>
            <w:r w:rsidRPr="00D31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</w:rPr>
            </w:pPr>
            <w:r w:rsidRPr="00D31E2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</w:rPr>
            </w:pPr>
            <w:r w:rsidRPr="00D31E2D">
              <w:rPr>
                <w:rFonts w:ascii="Times New Roman" w:hAnsi="Times New Roman" w:cs="Times New Roman"/>
              </w:rPr>
              <w:t>С 1 по 4 класс</w:t>
            </w:r>
          </w:p>
        </w:tc>
      </w:tr>
      <w:tr w:rsidR="00D31E2D" w:rsidRPr="00D31E2D" w:rsidTr="00C11226">
        <w:tc>
          <w:tcPr>
            <w:tcW w:w="635" w:type="dxa"/>
          </w:tcPr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</w:rPr>
            </w:pPr>
            <w:r w:rsidRPr="00D31E2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18" w:type="dxa"/>
          </w:tcPr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</w:rPr>
            </w:pPr>
            <w:r w:rsidRPr="00D31E2D">
              <w:rPr>
                <w:rFonts w:ascii="Times New Roman" w:hAnsi="Times New Roman" w:cs="Times New Roman"/>
              </w:rPr>
              <w:t>Композиция станковая</w:t>
            </w:r>
          </w:p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</w:rPr>
            </w:pPr>
            <w:r w:rsidRPr="00D31E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</w:rPr>
            </w:pPr>
            <w:r w:rsidRPr="00D31E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</w:rPr>
            </w:pPr>
            <w:r w:rsidRPr="00D31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</w:rPr>
            </w:pPr>
            <w:r w:rsidRPr="00D31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</w:rPr>
            </w:pPr>
            <w:r w:rsidRPr="00D31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</w:rPr>
            </w:pPr>
            <w:r w:rsidRPr="00D31E2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</w:rPr>
            </w:pPr>
            <w:r w:rsidRPr="00D31E2D">
              <w:rPr>
                <w:rFonts w:ascii="Times New Roman" w:hAnsi="Times New Roman" w:cs="Times New Roman"/>
              </w:rPr>
              <w:t>С 1 по 4 класс</w:t>
            </w:r>
          </w:p>
        </w:tc>
      </w:tr>
      <w:tr w:rsidR="00D31E2D" w:rsidRPr="00D31E2D" w:rsidTr="00C11226">
        <w:tc>
          <w:tcPr>
            <w:tcW w:w="635" w:type="dxa"/>
          </w:tcPr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</w:rPr>
            </w:pPr>
            <w:r w:rsidRPr="00D31E2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18" w:type="dxa"/>
          </w:tcPr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</w:rPr>
            </w:pPr>
            <w:r w:rsidRPr="00D31E2D">
              <w:rPr>
                <w:rFonts w:ascii="Times New Roman" w:hAnsi="Times New Roman" w:cs="Times New Roman"/>
              </w:rPr>
              <w:t>Беседы об искусстве</w:t>
            </w:r>
          </w:p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</w:rPr>
            </w:pPr>
            <w:r w:rsidRPr="00D31E2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1" w:type="dxa"/>
          </w:tcPr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</w:rPr>
            </w:pPr>
            <w:r w:rsidRPr="00D31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</w:rPr>
            </w:pPr>
            <w:r w:rsidRPr="00D31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</w:rPr>
            </w:pPr>
            <w:r w:rsidRPr="00D31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</w:rPr>
            </w:pPr>
            <w:r w:rsidRPr="00D31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</w:rPr>
            </w:pPr>
            <w:r w:rsidRPr="00D31E2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31E2D" w:rsidRPr="00D31E2D" w:rsidTr="00C11226">
        <w:tc>
          <w:tcPr>
            <w:tcW w:w="635" w:type="dxa"/>
          </w:tcPr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</w:rPr>
            </w:pPr>
            <w:r w:rsidRPr="00D31E2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18" w:type="dxa"/>
          </w:tcPr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</w:rPr>
            </w:pPr>
            <w:r w:rsidRPr="00D31E2D">
              <w:rPr>
                <w:rFonts w:ascii="Times New Roman" w:hAnsi="Times New Roman" w:cs="Times New Roman"/>
              </w:rPr>
              <w:t>История изобразительного искусства</w:t>
            </w:r>
          </w:p>
        </w:tc>
        <w:tc>
          <w:tcPr>
            <w:tcW w:w="824" w:type="dxa"/>
          </w:tcPr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</w:rPr>
            </w:pPr>
            <w:r w:rsidRPr="00D31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</w:rPr>
            </w:pPr>
            <w:r w:rsidRPr="00D31E2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</w:tcPr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31E2D" w:rsidRPr="00D31E2D" w:rsidTr="00C11226">
        <w:tc>
          <w:tcPr>
            <w:tcW w:w="635" w:type="dxa"/>
          </w:tcPr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</w:tcPr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31E2D">
              <w:rPr>
                <w:rFonts w:ascii="Times New Roman" w:hAnsi="Times New Roman" w:cs="Times New Roman"/>
                <w:b/>
              </w:rPr>
              <w:t>Вариативная часть</w:t>
            </w:r>
          </w:p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31E2D">
              <w:rPr>
                <w:rFonts w:ascii="Times New Roman" w:hAnsi="Times New Roman" w:cs="Times New Roman"/>
              </w:rPr>
              <w:t>Цветоведение</w:t>
            </w:r>
            <w:proofErr w:type="spellEnd"/>
            <w:r w:rsidRPr="00D31E2D">
              <w:rPr>
                <w:rFonts w:ascii="Times New Roman" w:hAnsi="Times New Roman" w:cs="Times New Roman"/>
              </w:rPr>
              <w:t>, скульптура</w:t>
            </w:r>
          </w:p>
        </w:tc>
        <w:tc>
          <w:tcPr>
            <w:tcW w:w="824" w:type="dxa"/>
          </w:tcPr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</w:rPr>
            </w:pPr>
            <w:r w:rsidRPr="00D31E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</w:rPr>
            </w:pPr>
            <w:r w:rsidRPr="00D31E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</w:rPr>
            </w:pPr>
            <w:r w:rsidRPr="00D31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</w:rPr>
            </w:pPr>
            <w:r w:rsidRPr="00D31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</w:rPr>
            </w:pPr>
            <w:r w:rsidRPr="00D31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</w:rPr>
            </w:pPr>
            <w:r w:rsidRPr="00D31E2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31E2D" w:rsidRPr="00D31E2D" w:rsidTr="00C11226">
        <w:tc>
          <w:tcPr>
            <w:tcW w:w="635" w:type="dxa"/>
          </w:tcPr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</w:tcPr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</w:rPr>
            </w:pPr>
            <w:r w:rsidRPr="00D31E2D">
              <w:rPr>
                <w:rFonts w:ascii="Times New Roman" w:hAnsi="Times New Roman" w:cs="Times New Roman"/>
              </w:rPr>
              <w:t>Всего:</w:t>
            </w:r>
          </w:p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</w:rPr>
            </w:pPr>
            <w:r w:rsidRPr="00D31E2D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51" w:type="dxa"/>
          </w:tcPr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</w:rPr>
            </w:pPr>
            <w:r w:rsidRPr="00D31E2D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50" w:type="dxa"/>
          </w:tcPr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</w:rPr>
            </w:pPr>
            <w:r w:rsidRPr="00D31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</w:rPr>
            </w:pPr>
            <w:r w:rsidRPr="00D31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</w:rPr>
            </w:pPr>
            <w:r w:rsidRPr="00D31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D31E2D" w:rsidRPr="00D31E2D" w:rsidRDefault="00D31E2D" w:rsidP="00D31E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31E2D" w:rsidRPr="00D31E2D" w:rsidRDefault="00D31E2D" w:rsidP="00D31E2D">
      <w:pPr>
        <w:spacing w:after="0"/>
        <w:rPr>
          <w:rFonts w:ascii="Times New Roman" w:hAnsi="Times New Roman" w:cs="Times New Roman"/>
          <w:sz w:val="28"/>
        </w:rPr>
      </w:pPr>
    </w:p>
    <w:p w:rsidR="00D31E2D" w:rsidRPr="00D31E2D" w:rsidRDefault="00D31E2D" w:rsidP="00D31E2D">
      <w:pPr>
        <w:spacing w:after="0"/>
        <w:jc w:val="center"/>
        <w:rPr>
          <w:rFonts w:ascii="Times New Roman" w:hAnsi="Times New Roman" w:cs="Times New Roman"/>
          <w:b/>
        </w:rPr>
      </w:pPr>
      <w:r w:rsidRPr="00D31E2D">
        <w:rPr>
          <w:rFonts w:ascii="Times New Roman" w:hAnsi="Times New Roman" w:cs="Times New Roman"/>
          <w:b/>
        </w:rPr>
        <w:t>Примечание к учебному плану</w:t>
      </w:r>
    </w:p>
    <w:p w:rsidR="00D31E2D" w:rsidRPr="00D31E2D" w:rsidRDefault="00D31E2D" w:rsidP="00D31E2D">
      <w:pPr>
        <w:spacing w:after="0"/>
        <w:jc w:val="both"/>
        <w:rPr>
          <w:rFonts w:ascii="Times New Roman" w:hAnsi="Times New Roman" w:cs="Times New Roman"/>
        </w:rPr>
      </w:pPr>
      <w:r w:rsidRPr="00D31E2D">
        <w:rPr>
          <w:rFonts w:ascii="Times New Roman" w:hAnsi="Times New Roman" w:cs="Times New Roman"/>
        </w:rPr>
        <w:t>1.При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человек.</w:t>
      </w:r>
    </w:p>
    <w:p w:rsidR="00D31E2D" w:rsidRPr="00D31E2D" w:rsidRDefault="00D31E2D" w:rsidP="00D31E2D">
      <w:pPr>
        <w:spacing w:after="0"/>
        <w:rPr>
          <w:rFonts w:ascii="Times New Roman" w:hAnsi="Times New Roman" w:cs="Times New Roman"/>
        </w:rPr>
      </w:pPr>
      <w:proofErr w:type="gramStart"/>
      <w:r w:rsidRPr="00D31E2D">
        <w:rPr>
          <w:rFonts w:ascii="Times New Roman" w:hAnsi="Times New Roman" w:cs="Times New Roman"/>
        </w:rPr>
        <w:t>2.Объем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  <w:proofErr w:type="gramEnd"/>
    </w:p>
    <w:p w:rsidR="00D31E2D" w:rsidRPr="00D31E2D" w:rsidRDefault="00D31E2D" w:rsidP="00D31E2D">
      <w:pPr>
        <w:spacing w:after="0"/>
        <w:rPr>
          <w:rFonts w:ascii="Times New Roman" w:hAnsi="Times New Roman" w:cs="Times New Roman"/>
        </w:rPr>
      </w:pPr>
      <w:r w:rsidRPr="00D31E2D">
        <w:rPr>
          <w:rFonts w:ascii="Times New Roman" w:hAnsi="Times New Roman" w:cs="Times New Roman"/>
        </w:rPr>
        <w:t>Рисунок – 1-2 классы – по 2 часа, 3-5 классы – по 3 часа в неделю;</w:t>
      </w:r>
    </w:p>
    <w:p w:rsidR="00D31E2D" w:rsidRPr="00D31E2D" w:rsidRDefault="00D31E2D" w:rsidP="00D31E2D">
      <w:pPr>
        <w:spacing w:after="0"/>
        <w:rPr>
          <w:rFonts w:ascii="Times New Roman" w:hAnsi="Times New Roman" w:cs="Times New Roman"/>
        </w:rPr>
      </w:pPr>
      <w:r w:rsidRPr="00D31E2D">
        <w:rPr>
          <w:rFonts w:ascii="Times New Roman" w:hAnsi="Times New Roman" w:cs="Times New Roman"/>
        </w:rPr>
        <w:t>Живопись – 1-2 классы – по 2 часа, 3-5 классы – по 3 часа в неделю;</w:t>
      </w:r>
    </w:p>
    <w:p w:rsidR="00D31E2D" w:rsidRPr="00D31E2D" w:rsidRDefault="00D31E2D" w:rsidP="00D31E2D">
      <w:pPr>
        <w:spacing w:after="0"/>
        <w:rPr>
          <w:rFonts w:ascii="Times New Roman" w:hAnsi="Times New Roman" w:cs="Times New Roman"/>
        </w:rPr>
      </w:pPr>
      <w:r w:rsidRPr="00D31E2D">
        <w:rPr>
          <w:rFonts w:ascii="Times New Roman" w:hAnsi="Times New Roman" w:cs="Times New Roman"/>
        </w:rPr>
        <w:t>Композиция станковая – 1-3 классы – по 3 часа, 4-5 классы – по 4 часа в неделю;</w:t>
      </w:r>
    </w:p>
    <w:p w:rsidR="00D31E2D" w:rsidRPr="00D31E2D" w:rsidRDefault="00D31E2D" w:rsidP="00D31E2D">
      <w:pPr>
        <w:spacing w:after="0"/>
        <w:rPr>
          <w:rFonts w:ascii="Times New Roman" w:hAnsi="Times New Roman" w:cs="Times New Roman"/>
        </w:rPr>
      </w:pPr>
      <w:r w:rsidRPr="00D31E2D">
        <w:rPr>
          <w:rFonts w:ascii="Times New Roman" w:hAnsi="Times New Roman" w:cs="Times New Roman"/>
        </w:rPr>
        <w:t>Беседы об искусстве – по 0,5 часа в неделю;</w:t>
      </w:r>
    </w:p>
    <w:p w:rsidR="00D31E2D" w:rsidRPr="00D31E2D" w:rsidRDefault="00D31E2D" w:rsidP="00D31E2D">
      <w:pPr>
        <w:spacing w:after="0"/>
        <w:rPr>
          <w:rFonts w:ascii="Times New Roman" w:hAnsi="Times New Roman" w:cs="Times New Roman"/>
        </w:rPr>
      </w:pPr>
      <w:r w:rsidRPr="00D31E2D">
        <w:rPr>
          <w:rFonts w:ascii="Times New Roman" w:hAnsi="Times New Roman" w:cs="Times New Roman"/>
        </w:rPr>
        <w:t>История изобразительного искусства – по 1,5 часа в неделю.</w:t>
      </w:r>
    </w:p>
    <w:p w:rsidR="00D31E2D" w:rsidRDefault="00D31E2D" w:rsidP="00D31E2D">
      <w:pPr>
        <w:jc w:val="right"/>
      </w:pPr>
    </w:p>
    <w:p w:rsidR="00D31E2D" w:rsidRDefault="00D31E2D" w:rsidP="00D31E2D">
      <w:pPr>
        <w:jc w:val="right"/>
      </w:pPr>
    </w:p>
    <w:p w:rsidR="00A407CE" w:rsidRDefault="00A407CE"/>
    <w:sectPr w:rsidR="00A40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70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hanging="348"/>
      </w:pPr>
      <w:rPr>
        <w:rFonts w:ascii="Arial" w:hAnsi="Arial" w:cs="Arial"/>
        <w:b w:val="0"/>
        <w:bCs w:val="0"/>
        <w:w w:val="131"/>
        <w:sz w:val="28"/>
        <w:szCs w:val="28"/>
      </w:rPr>
    </w:lvl>
    <w:lvl w:ilvl="1">
      <w:numFmt w:val="bullet"/>
      <w:lvlText w:val="-"/>
      <w:lvlJc w:val="left"/>
      <w:pPr>
        <w:ind w:hanging="25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476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284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hanging="420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hanging="353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hanging="42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hanging="430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-"/>
      <w:lvlJc w:val="left"/>
      <w:pPr>
        <w:ind w:hanging="31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4"/>
      <w:numFmt w:val="upperRoman"/>
      <w:lvlText w:val="%1."/>
      <w:lvlJc w:val="left"/>
      <w:pPr>
        <w:ind w:hanging="452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numFmt w:val="bullet"/>
      <w:lvlText w:val="-"/>
      <w:lvlJc w:val="left"/>
      <w:pPr>
        <w:ind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hanging="286"/>
      </w:pPr>
      <w:rPr>
        <w:rFonts w:ascii="Arial" w:hAnsi="Arial" w:cs="Arial"/>
        <w:b w:val="0"/>
        <w:bCs w:val="0"/>
        <w:w w:val="13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start w:val="7"/>
      <w:numFmt w:val="upperRoman"/>
      <w:lvlText w:val="%1."/>
      <w:lvlJc w:val="left"/>
      <w:pPr>
        <w:ind w:hanging="562"/>
      </w:pPr>
      <w:rPr>
        <w:rFonts w:ascii="Times New Roman" w:hAnsi="Times New Roman" w:cs="Times New Roman"/>
        <w:b/>
        <w:bCs/>
        <w:spacing w:val="-2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28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numFmt w:val="bullet"/>
      <w:lvlText w:val="-"/>
      <w:lvlJc w:val="left"/>
      <w:pPr>
        <w:ind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hanging="28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start w:val="2"/>
      <w:numFmt w:val="decimal"/>
      <w:lvlText w:val="%1"/>
      <w:lvlJc w:val="left"/>
      <w:pPr>
        <w:ind w:hanging="212"/>
      </w:pPr>
      <w:rPr>
        <w:rFonts w:ascii="Times New Roman" w:hAnsi="Times New Roman" w:cs="Times New Roman"/>
        <w:b w:val="0"/>
        <w:bCs w:val="0"/>
        <w:i/>
        <w:iCs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EB678B"/>
    <w:multiLevelType w:val="hybridMultilevel"/>
    <w:tmpl w:val="5366F764"/>
    <w:lvl w:ilvl="0" w:tplc="86701DB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FA30A5"/>
    <w:multiLevelType w:val="hybridMultilevel"/>
    <w:tmpl w:val="12E2ABB4"/>
    <w:lvl w:ilvl="0" w:tplc="8BA6E0F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DBA5370"/>
    <w:multiLevelType w:val="hybridMultilevel"/>
    <w:tmpl w:val="51220B28"/>
    <w:lvl w:ilvl="0" w:tplc="588A381C">
      <w:start w:val="1"/>
      <w:numFmt w:val="decimal"/>
      <w:lvlText w:val="%1."/>
      <w:lvlJc w:val="left"/>
      <w:pPr>
        <w:ind w:left="8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4568C5"/>
    <w:multiLevelType w:val="multilevel"/>
    <w:tmpl w:val="00000890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28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23367A1A"/>
    <w:multiLevelType w:val="hybridMultilevel"/>
    <w:tmpl w:val="FEFCD5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40459BE"/>
    <w:multiLevelType w:val="multilevel"/>
    <w:tmpl w:val="00000888"/>
    <w:lvl w:ilvl="0">
      <w:start w:val="1"/>
      <w:numFmt w:val="decimal"/>
      <w:lvlText w:val="%1."/>
      <w:lvlJc w:val="left"/>
      <w:pPr>
        <w:ind w:hanging="284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25EA3496"/>
    <w:multiLevelType w:val="multilevel"/>
    <w:tmpl w:val="00000887"/>
    <w:lvl w:ilvl="0">
      <w:start w:val="1"/>
      <w:numFmt w:val="decimal"/>
      <w:lvlText w:val="%1."/>
      <w:lvlJc w:val="left"/>
      <w:pPr>
        <w:ind w:hanging="476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311818B3"/>
    <w:multiLevelType w:val="hybridMultilevel"/>
    <w:tmpl w:val="A0B263B6"/>
    <w:lvl w:ilvl="0" w:tplc="8BA6E0F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90130C"/>
    <w:multiLevelType w:val="hybridMultilevel"/>
    <w:tmpl w:val="E98AF6BA"/>
    <w:lvl w:ilvl="0" w:tplc="8BA6E0F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8F30AB"/>
    <w:multiLevelType w:val="multilevel"/>
    <w:tmpl w:val="00000890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28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>
    <w:nsid w:val="4F0117BB"/>
    <w:multiLevelType w:val="hybridMultilevel"/>
    <w:tmpl w:val="16A4E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F0C0B"/>
    <w:multiLevelType w:val="multilevel"/>
    <w:tmpl w:val="00000890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28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>
    <w:nsid w:val="5FD52D97"/>
    <w:multiLevelType w:val="multilevel"/>
    <w:tmpl w:val="00000889"/>
    <w:lvl w:ilvl="0">
      <w:start w:val="1"/>
      <w:numFmt w:val="decimal"/>
      <w:lvlText w:val="%1."/>
      <w:lvlJc w:val="left"/>
      <w:pPr>
        <w:ind w:hanging="420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>
    <w:nsid w:val="636F7328"/>
    <w:multiLevelType w:val="hybridMultilevel"/>
    <w:tmpl w:val="3592A87E"/>
    <w:lvl w:ilvl="0" w:tplc="8BA6E0F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E414E7"/>
    <w:multiLevelType w:val="hybridMultilevel"/>
    <w:tmpl w:val="90800558"/>
    <w:lvl w:ilvl="0" w:tplc="70608EF2">
      <w:start w:val="1"/>
      <w:numFmt w:val="decimal"/>
      <w:lvlText w:val="%1."/>
      <w:lvlJc w:val="left"/>
      <w:pPr>
        <w:tabs>
          <w:tab w:val="num" w:pos="816"/>
        </w:tabs>
        <w:ind w:left="816" w:hanging="435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5"/>
        </w:tabs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abstractNum w:abstractNumId="30">
    <w:nsid w:val="6DC728AF"/>
    <w:multiLevelType w:val="multilevel"/>
    <w:tmpl w:val="00000887"/>
    <w:lvl w:ilvl="0">
      <w:start w:val="1"/>
      <w:numFmt w:val="decimal"/>
      <w:lvlText w:val="%1."/>
      <w:lvlJc w:val="left"/>
      <w:pPr>
        <w:ind w:hanging="476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>
    <w:nsid w:val="72A91FB4"/>
    <w:multiLevelType w:val="multilevel"/>
    <w:tmpl w:val="00000890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28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>
    <w:nsid w:val="78A34CEA"/>
    <w:multiLevelType w:val="hybridMultilevel"/>
    <w:tmpl w:val="11C070F8"/>
    <w:lvl w:ilvl="0" w:tplc="588A381C">
      <w:start w:val="1"/>
      <w:numFmt w:val="decimal"/>
      <w:lvlText w:val="%1."/>
      <w:lvlJc w:val="left"/>
      <w:pPr>
        <w:ind w:left="8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16"/>
  </w:num>
  <w:num w:numId="18">
    <w:abstractNumId w:val="25"/>
  </w:num>
  <w:num w:numId="19">
    <w:abstractNumId w:val="21"/>
  </w:num>
  <w:num w:numId="20">
    <w:abstractNumId w:val="20"/>
  </w:num>
  <w:num w:numId="21">
    <w:abstractNumId w:val="27"/>
  </w:num>
  <w:num w:numId="22">
    <w:abstractNumId w:val="30"/>
  </w:num>
  <w:num w:numId="23">
    <w:abstractNumId w:val="23"/>
  </w:num>
  <w:num w:numId="24">
    <w:abstractNumId w:val="22"/>
  </w:num>
  <w:num w:numId="25">
    <w:abstractNumId w:val="28"/>
  </w:num>
  <w:num w:numId="26">
    <w:abstractNumId w:val="15"/>
  </w:num>
  <w:num w:numId="27">
    <w:abstractNumId w:val="32"/>
  </w:num>
  <w:num w:numId="28">
    <w:abstractNumId w:val="17"/>
  </w:num>
  <w:num w:numId="29">
    <w:abstractNumId w:val="24"/>
  </w:num>
  <w:num w:numId="30">
    <w:abstractNumId w:val="31"/>
  </w:num>
  <w:num w:numId="31">
    <w:abstractNumId w:val="26"/>
  </w:num>
  <w:num w:numId="32">
    <w:abstractNumId w:val="18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87"/>
    <w:rsid w:val="005B4239"/>
    <w:rsid w:val="00634E87"/>
    <w:rsid w:val="00A407CE"/>
    <w:rsid w:val="00D3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2D"/>
  </w:style>
  <w:style w:type="paragraph" w:styleId="1">
    <w:name w:val="heading 1"/>
    <w:basedOn w:val="a"/>
    <w:next w:val="a"/>
    <w:link w:val="10"/>
    <w:uiPriority w:val="99"/>
    <w:qFormat/>
    <w:rsid w:val="00D31E2D"/>
    <w:pPr>
      <w:keepNext/>
      <w:widowControl w:val="0"/>
      <w:shd w:val="clear" w:color="auto" w:fill="FFFFFF"/>
      <w:tabs>
        <w:tab w:val="left" w:pos="360"/>
      </w:tabs>
      <w:autoSpaceDE w:val="0"/>
      <w:autoSpaceDN w:val="0"/>
      <w:adjustRightInd w:val="0"/>
      <w:spacing w:after="0" w:line="322" w:lineRule="exact"/>
      <w:ind w:left="5"/>
      <w:jc w:val="center"/>
      <w:textAlignment w:val="baseline"/>
      <w:outlineLvl w:val="0"/>
    </w:pPr>
    <w:rPr>
      <w:rFonts w:ascii="Times New Roman" w:eastAsia="Calibri" w:hAnsi="Times New Roman" w:cs="Times New Roman"/>
      <w:b/>
      <w:bCs/>
      <w:i/>
      <w:iCs/>
      <w:color w:val="000000"/>
      <w:spacing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D31E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31E2D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31E2D"/>
    <w:rPr>
      <w:rFonts w:ascii="Times New Roman" w:eastAsia="Calibri" w:hAnsi="Times New Roman" w:cs="Times New Roman"/>
      <w:b/>
      <w:bCs/>
      <w:i/>
      <w:iCs/>
      <w:color w:val="000000"/>
      <w:spacing w:val="-1"/>
      <w:sz w:val="28"/>
      <w:szCs w:val="28"/>
      <w:shd w:val="clear" w:color="auto" w:fill="FFFFFF"/>
      <w:lang w:eastAsia="ru-RU"/>
    </w:rPr>
  </w:style>
  <w:style w:type="paragraph" w:styleId="a5">
    <w:name w:val="List Paragraph"/>
    <w:basedOn w:val="a"/>
    <w:uiPriority w:val="1"/>
    <w:qFormat/>
    <w:rsid w:val="00D31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31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31E2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31E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31E2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31E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2D"/>
  </w:style>
  <w:style w:type="paragraph" w:styleId="1">
    <w:name w:val="heading 1"/>
    <w:basedOn w:val="a"/>
    <w:next w:val="a"/>
    <w:link w:val="10"/>
    <w:uiPriority w:val="99"/>
    <w:qFormat/>
    <w:rsid w:val="00D31E2D"/>
    <w:pPr>
      <w:keepNext/>
      <w:widowControl w:val="0"/>
      <w:shd w:val="clear" w:color="auto" w:fill="FFFFFF"/>
      <w:tabs>
        <w:tab w:val="left" w:pos="360"/>
      </w:tabs>
      <w:autoSpaceDE w:val="0"/>
      <w:autoSpaceDN w:val="0"/>
      <w:adjustRightInd w:val="0"/>
      <w:spacing w:after="0" w:line="322" w:lineRule="exact"/>
      <w:ind w:left="5"/>
      <w:jc w:val="center"/>
      <w:textAlignment w:val="baseline"/>
      <w:outlineLvl w:val="0"/>
    </w:pPr>
    <w:rPr>
      <w:rFonts w:ascii="Times New Roman" w:eastAsia="Calibri" w:hAnsi="Times New Roman" w:cs="Times New Roman"/>
      <w:b/>
      <w:bCs/>
      <w:i/>
      <w:iCs/>
      <w:color w:val="000000"/>
      <w:spacing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D31E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31E2D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31E2D"/>
    <w:rPr>
      <w:rFonts w:ascii="Times New Roman" w:eastAsia="Calibri" w:hAnsi="Times New Roman" w:cs="Times New Roman"/>
      <w:b/>
      <w:bCs/>
      <w:i/>
      <w:iCs/>
      <w:color w:val="000000"/>
      <w:spacing w:val="-1"/>
      <w:sz w:val="28"/>
      <w:szCs w:val="28"/>
      <w:shd w:val="clear" w:color="auto" w:fill="FFFFFF"/>
      <w:lang w:eastAsia="ru-RU"/>
    </w:rPr>
  </w:style>
  <w:style w:type="paragraph" w:styleId="a5">
    <w:name w:val="List Paragraph"/>
    <w:basedOn w:val="a"/>
    <w:uiPriority w:val="1"/>
    <w:qFormat/>
    <w:rsid w:val="00D31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31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31E2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31E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31E2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31E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4305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2020-06-02T09:12:00Z</dcterms:created>
  <dcterms:modified xsi:type="dcterms:W3CDTF">2020-06-02T10:19:00Z</dcterms:modified>
</cp:coreProperties>
</file>